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06" w:rsidRDefault="007C52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782E0" wp14:editId="6BB4B64C">
                <wp:simplePos x="0" y="0"/>
                <wp:positionH relativeFrom="column">
                  <wp:posOffset>3600450</wp:posOffset>
                </wp:positionH>
                <wp:positionV relativeFrom="paragraph">
                  <wp:posOffset>-85725</wp:posOffset>
                </wp:positionV>
                <wp:extent cx="1905000" cy="1403985"/>
                <wp:effectExtent l="0" t="0" r="1905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39" w:rsidRDefault="007C5239" w:rsidP="007C523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SUBMIT BY</w:t>
                            </w:r>
                          </w:p>
                          <w:p w:rsidR="007C5239" w:rsidRPr="007C5239" w:rsidRDefault="007C5239" w:rsidP="007C523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MARCH 1</w:t>
                            </w:r>
                            <w:r w:rsidR="00F50A58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201</w:t>
                            </w:r>
                            <w:r w:rsidR="00F50A58">
                              <w:rPr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8782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-6.75pt;width:150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" fillcolor="#bfbfbf [2412]">
                <v:textbox style="mso-fit-shape-to-text:t">
                  <w:txbxContent>
                    <w:p w:rsidR="007C5239" w:rsidRDefault="007C5239" w:rsidP="007C523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SUBMIT BY</w:t>
                      </w:r>
                    </w:p>
                    <w:p w:rsidR="007C5239" w:rsidRPr="007C5239" w:rsidRDefault="007C5239" w:rsidP="007C523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MARCH 1</w:t>
                      </w:r>
                      <w:r w:rsidR="00F50A58">
                        <w:rPr>
                          <w:b/>
                          <w:sz w:val="24"/>
                        </w:rPr>
                        <w:t>2</w:t>
                      </w:r>
                      <w:r>
                        <w:rPr>
                          <w:b/>
                          <w:sz w:val="24"/>
                        </w:rPr>
                        <w:t>, 201</w:t>
                      </w:r>
                      <w:r w:rsidR="00F50A58">
                        <w:rPr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7669B" wp14:editId="4E981AF4">
                <wp:simplePos x="0" y="0"/>
                <wp:positionH relativeFrom="column">
                  <wp:posOffset>238126</wp:posOffset>
                </wp:positionH>
                <wp:positionV relativeFrom="paragraph">
                  <wp:posOffset>-85725</wp:posOffset>
                </wp:positionV>
                <wp:extent cx="190500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239" w:rsidRPr="007C5239" w:rsidRDefault="007C5239" w:rsidP="007C523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C5239">
                              <w:rPr>
                                <w:b/>
                                <w:sz w:val="24"/>
                              </w:rPr>
                              <w:t>DELAWARE AVIATION</w:t>
                            </w:r>
                          </w:p>
                          <w:p w:rsidR="007C5239" w:rsidRPr="007C5239" w:rsidRDefault="007C5239" w:rsidP="007C523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C5239">
                              <w:rPr>
                                <w:b/>
                                <w:sz w:val="24"/>
                              </w:rPr>
                              <w:t>HALL OF FAME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27669B" id="_x0000_s1027" type="#_x0000_t202" style="position:absolute;margin-left:18.75pt;margin-top:-6.75pt;width:15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" fillcolor="#bfbfbf [2412]">
                <v:textbox style="mso-fit-shape-to-text:t">
                  <w:txbxContent>
                    <w:p w:rsidR="007C5239" w:rsidRPr="007C5239" w:rsidRDefault="007C5239" w:rsidP="007C523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C5239">
                        <w:rPr>
                          <w:b/>
                          <w:sz w:val="24"/>
                        </w:rPr>
                        <w:t>DELAWARE AVIATION</w:t>
                      </w:r>
                    </w:p>
                    <w:p w:rsidR="007C5239" w:rsidRPr="007C5239" w:rsidRDefault="007C5239" w:rsidP="007C523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C5239">
                        <w:rPr>
                          <w:b/>
                          <w:sz w:val="24"/>
                        </w:rPr>
                        <w:t>HALL OF FAME</w:t>
                      </w:r>
                    </w:p>
                  </w:txbxContent>
                </v:textbox>
              </v:shape>
            </w:pict>
          </mc:Fallback>
        </mc:AlternateContent>
      </w:r>
      <w:r w:rsidR="00B413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EE9E4" wp14:editId="3A6FB535">
                <wp:simplePos x="0" y="0"/>
                <wp:positionH relativeFrom="column">
                  <wp:posOffset>2249805</wp:posOffset>
                </wp:positionH>
                <wp:positionV relativeFrom="paragraph">
                  <wp:posOffset>-571500</wp:posOffset>
                </wp:positionV>
                <wp:extent cx="1407795" cy="140970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706" w:rsidRDefault="00D037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CAED8B" wp14:editId="4A07F45E">
                                  <wp:extent cx="1714500" cy="132347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on lett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3851" cy="13229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E9E4" id="_x0000_s1028" type="#_x0000_t202" style="position:absolute;margin-left:177.15pt;margin-top:-45pt;width:110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rHgwIAABc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" stroked="f">
                <v:textbox>
                  <w:txbxContent>
                    <w:p w:rsidR="00D03706" w:rsidRDefault="00D03706">
                      <w:r>
                        <w:rPr>
                          <w:noProof/>
                        </w:rPr>
                        <w:drawing>
                          <wp:inline distT="0" distB="0" distL="0" distR="0" wp14:anchorId="7ECAED8B" wp14:editId="4A07F45E">
                            <wp:extent cx="1714500" cy="132347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on lett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3851" cy="13229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3706" w:rsidRDefault="00D03706"/>
    <w:p w:rsidR="00D03706" w:rsidRDefault="00D03706"/>
    <w:p w:rsidR="00D03706" w:rsidRDefault="00D03706"/>
    <w:p w:rsidR="00D03706" w:rsidRDefault="00D03706"/>
    <w:p w:rsidR="00D03706" w:rsidRDefault="00D03706"/>
    <w:p w:rsidR="00D03706" w:rsidRDefault="00D03706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336"/>
        <w:gridCol w:w="1055"/>
        <w:gridCol w:w="3116"/>
        <w:gridCol w:w="1139"/>
        <w:gridCol w:w="1886"/>
      </w:tblGrid>
      <w:tr w:rsidR="00491A66" w:rsidRPr="007324BD" w:rsidTr="00A6705A">
        <w:trPr>
          <w:cantSplit/>
          <w:trHeight w:val="504"/>
          <w:tblHeader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6E2D6C" w:rsidP="00326F1B">
            <w:pPr>
              <w:pStyle w:val="Heading1"/>
              <w:rPr>
                <w:szCs w:val="20"/>
              </w:rPr>
            </w:pPr>
            <w:r>
              <w:t xml:space="preserve">INDUCTEE </w:t>
            </w:r>
            <w:r w:rsidR="00A6705A">
              <w:t>NOMINATION FORM</w:t>
            </w:r>
          </w:p>
        </w:tc>
      </w:tr>
      <w:tr w:rsidR="00C81188" w:rsidRPr="007324BD" w:rsidTr="00A6705A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C81188" w:rsidRPr="007324BD" w:rsidRDefault="00A6705A" w:rsidP="008A61D0">
            <w:pPr>
              <w:pStyle w:val="Heading2"/>
            </w:pPr>
            <w:r>
              <w:t>NOMIN</w:t>
            </w:r>
            <w:r w:rsidR="008A61D0">
              <w:t>EE</w:t>
            </w:r>
            <w:r w:rsidR="00C81188" w:rsidRPr="007324BD">
              <w:t xml:space="preserve"> Information</w:t>
            </w:r>
            <w:r w:rsidR="008A61D0">
              <w:t xml:space="preserve"> (WHO YOU ARE NOMINATING)</w:t>
            </w:r>
          </w:p>
        </w:tc>
      </w:tr>
      <w:tr w:rsidR="007322A9" w:rsidRPr="007324BD" w:rsidTr="003D541C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7322A9" w:rsidRPr="007324BD" w:rsidRDefault="007322A9" w:rsidP="003D541C">
            <w:r>
              <w:t>Name:</w:t>
            </w:r>
          </w:p>
        </w:tc>
      </w:tr>
      <w:tr w:rsidR="007322A9" w:rsidRPr="007324BD" w:rsidTr="003D541C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7322A9" w:rsidRPr="007324BD" w:rsidRDefault="007322A9" w:rsidP="003D541C">
            <w:r>
              <w:t>A</w:t>
            </w:r>
            <w:r w:rsidRPr="007324BD">
              <w:t>ddress</w:t>
            </w:r>
            <w:r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7322A9" w:rsidRPr="007324BD" w:rsidRDefault="007322A9" w:rsidP="003D541C">
            <w:r>
              <w:t>E-mail:</w:t>
            </w:r>
          </w:p>
        </w:tc>
      </w:tr>
      <w:tr w:rsidR="007322A9" w:rsidRPr="007324BD" w:rsidTr="003D541C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7322A9" w:rsidRPr="007324BD" w:rsidRDefault="007322A9" w:rsidP="003D541C">
            <w:r>
              <w:t>Phone: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322A9" w:rsidRPr="007324BD" w:rsidRDefault="007322A9" w:rsidP="003D541C">
            <w:r>
              <w:t>Cell Phone: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7322A9" w:rsidRPr="007324BD" w:rsidRDefault="007322A9" w:rsidP="003D541C">
            <w:r w:rsidRPr="007324BD">
              <w:t>Fax</w:t>
            </w:r>
            <w:r>
              <w:t>:</w:t>
            </w:r>
          </w:p>
        </w:tc>
      </w:tr>
      <w:tr w:rsidR="007322A9" w:rsidRPr="007324BD" w:rsidTr="003D541C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7322A9" w:rsidRPr="007324BD" w:rsidRDefault="007322A9" w:rsidP="003D541C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7322A9" w:rsidRPr="007324BD" w:rsidRDefault="007322A9" w:rsidP="003D541C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7322A9" w:rsidRPr="007324BD" w:rsidRDefault="007322A9" w:rsidP="003D541C">
            <w:r w:rsidRPr="007324BD">
              <w:t>ZIP</w:t>
            </w:r>
            <w:r>
              <w:t xml:space="preserve"> Code:</w:t>
            </w:r>
          </w:p>
        </w:tc>
      </w:tr>
      <w:tr w:rsidR="009622B2" w:rsidRPr="007324BD" w:rsidTr="00A6705A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9622B2" w:rsidRPr="007324BD" w:rsidRDefault="00A6705A" w:rsidP="003237D3">
            <w:pPr>
              <w:pStyle w:val="Heading2"/>
            </w:pPr>
            <w:r>
              <w:t>NOMIN</w:t>
            </w:r>
            <w:r w:rsidR="008A61D0">
              <w:t>ATOR</w:t>
            </w:r>
            <w:r>
              <w:t xml:space="preserve"> </w:t>
            </w:r>
            <w:r w:rsidR="009622B2" w:rsidRPr="007324BD">
              <w:t>Information</w:t>
            </w:r>
            <w:r w:rsidR="003237D3">
              <w:t xml:space="preserve"> </w:t>
            </w:r>
            <w:r w:rsidR="008A61D0">
              <w:t>(WHO YOU ARE)</w:t>
            </w:r>
          </w:p>
        </w:tc>
      </w:tr>
      <w:tr w:rsidR="0056338C" w:rsidRPr="007324BD" w:rsidTr="00A6705A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56338C" w:rsidRPr="007324BD" w:rsidRDefault="00A6705A" w:rsidP="00326F1B">
            <w:r>
              <w:t>Name</w:t>
            </w:r>
            <w:r w:rsidR="001D2340">
              <w:t>:</w:t>
            </w:r>
          </w:p>
        </w:tc>
      </w:tr>
      <w:tr w:rsidR="009C7D71" w:rsidRPr="007324BD" w:rsidTr="00A6705A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CB5E53" w:rsidRPr="007324BD" w:rsidRDefault="00A6705A" w:rsidP="00326F1B">
            <w:r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CB5E53" w:rsidRPr="007324BD" w:rsidRDefault="007322A9" w:rsidP="00326F1B">
            <w:r>
              <w:t>E-mail:</w:t>
            </w:r>
          </w:p>
        </w:tc>
      </w:tr>
      <w:tr w:rsidR="009C7D71" w:rsidRPr="007324BD" w:rsidTr="00A6705A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532E88" w:rsidRPr="007324BD" w:rsidRDefault="007322A9" w:rsidP="00326F1B">
            <w:r>
              <w:t>Phone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532E88" w:rsidRPr="007324BD" w:rsidRDefault="007322A9" w:rsidP="00326F1B">
            <w:r>
              <w:t xml:space="preserve">Cell </w:t>
            </w:r>
            <w:r w:rsidR="00D06553">
              <w:t>Phone</w:t>
            </w:r>
            <w:r w:rsidR="001D2340"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A6705A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0077BD" w:rsidRPr="007324BD" w:rsidTr="00A6705A">
        <w:trPr>
          <w:cantSplit/>
          <w:trHeight w:val="288"/>
          <w:jc w:val="center"/>
        </w:trPr>
        <w:tc>
          <w:tcPr>
            <w:tcW w:w="9532" w:type="dxa"/>
            <w:gridSpan w:val="5"/>
            <w:shd w:val="clear" w:color="auto" w:fill="D9D9D9" w:themeFill="background1" w:themeFillShade="D9"/>
            <w:vAlign w:val="center"/>
          </w:tcPr>
          <w:p w:rsidR="000077BD" w:rsidRPr="007324BD" w:rsidRDefault="007322A9" w:rsidP="00574303">
            <w:pPr>
              <w:pStyle w:val="Heading2"/>
            </w:pPr>
            <w:r>
              <w:t>Relative or other</w:t>
            </w:r>
            <w:r w:rsidR="00FF574D">
              <w:t xml:space="preserve"> appropriate</w:t>
            </w:r>
            <w:r>
              <w:t xml:space="preserve"> contact</w:t>
            </w:r>
            <w:r w:rsidR="00A6705A">
              <w:t xml:space="preserve"> IF THIS IS A POSTHUMUS NOMINATION</w:t>
            </w:r>
          </w:p>
        </w:tc>
      </w:tr>
      <w:tr w:rsidR="00A6705A" w:rsidRPr="007324BD" w:rsidTr="00A6705A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A6705A" w:rsidRPr="007324BD" w:rsidRDefault="00A6705A" w:rsidP="00DF25E5">
            <w:r>
              <w:t>Name:</w:t>
            </w:r>
          </w:p>
        </w:tc>
      </w:tr>
      <w:tr w:rsidR="00A6705A" w:rsidRPr="007324BD" w:rsidTr="00A6705A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A6705A" w:rsidRPr="007324BD" w:rsidRDefault="00A6705A" w:rsidP="00DF25E5">
            <w:r>
              <w:t>A</w:t>
            </w:r>
            <w:r w:rsidRPr="007324BD">
              <w:t>ddress</w:t>
            </w:r>
            <w:r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A6705A" w:rsidRPr="007324BD" w:rsidRDefault="007322A9" w:rsidP="00DF25E5">
            <w:r>
              <w:t>E-mail:</w:t>
            </w:r>
          </w:p>
        </w:tc>
      </w:tr>
      <w:tr w:rsidR="00A6705A" w:rsidRPr="007324BD" w:rsidTr="00A6705A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A6705A" w:rsidRPr="007324BD" w:rsidRDefault="007322A9" w:rsidP="00DF25E5">
            <w:r>
              <w:t>Phone</w:t>
            </w:r>
            <w:r w:rsidR="00A6705A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6705A" w:rsidRPr="007324BD" w:rsidRDefault="007322A9" w:rsidP="00DF25E5">
            <w:r>
              <w:t xml:space="preserve">Cell </w:t>
            </w:r>
            <w:r w:rsidR="00D06553">
              <w:t>Phone</w:t>
            </w:r>
            <w:r w:rsidR="00A6705A"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A6705A" w:rsidRPr="007324BD" w:rsidRDefault="00A6705A" w:rsidP="00DF25E5">
            <w:r w:rsidRPr="007324BD">
              <w:t>Fax</w:t>
            </w:r>
            <w:r>
              <w:t>:</w:t>
            </w:r>
          </w:p>
        </w:tc>
      </w:tr>
      <w:tr w:rsidR="00A6705A" w:rsidRPr="007324BD" w:rsidTr="00A6705A">
        <w:trPr>
          <w:cantSplit/>
          <w:trHeight w:val="259"/>
          <w:jc w:val="center"/>
        </w:trPr>
        <w:tc>
          <w:tcPr>
            <w:tcW w:w="3391" w:type="dxa"/>
            <w:gridSpan w:val="2"/>
            <w:shd w:val="clear" w:color="auto" w:fill="auto"/>
            <w:vAlign w:val="center"/>
          </w:tcPr>
          <w:p w:rsidR="00A6705A" w:rsidRPr="007324BD" w:rsidRDefault="00A6705A" w:rsidP="00DF25E5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A6705A" w:rsidRPr="007324BD" w:rsidRDefault="00A6705A" w:rsidP="00DF25E5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:rsidR="00A6705A" w:rsidRPr="007324BD" w:rsidRDefault="00A6705A" w:rsidP="00DF25E5">
            <w:r w:rsidRPr="007324BD">
              <w:t>ZIP</w:t>
            </w:r>
            <w:r>
              <w:t xml:space="preserve"> Code:</w:t>
            </w:r>
          </w:p>
        </w:tc>
      </w:tr>
      <w:tr w:rsidR="002C0936" w:rsidRPr="007324BD" w:rsidTr="00A6705A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2C0936" w:rsidP="00A6705A">
            <w:r w:rsidRPr="007324BD">
              <w:t>Relationship</w:t>
            </w:r>
            <w:r w:rsidR="00A6705A">
              <w:t xml:space="preserve"> to Nominee</w:t>
            </w:r>
            <w:r w:rsidR="001D2340">
              <w:t>:</w:t>
            </w:r>
          </w:p>
        </w:tc>
      </w:tr>
      <w:tr w:rsidR="00EB52A5" w:rsidRPr="007324BD" w:rsidTr="00C91A6E">
        <w:trPr>
          <w:cantSplit/>
          <w:trHeight w:val="288"/>
          <w:jc w:val="center"/>
        </w:trPr>
        <w:tc>
          <w:tcPr>
            <w:tcW w:w="953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578" w:rsidRDefault="00D03706" w:rsidP="004B0D70">
            <w:pPr>
              <w:pStyle w:val="Heading2"/>
            </w:pPr>
            <w:r>
              <w:t>Reason for nomination</w:t>
            </w:r>
          </w:p>
          <w:p w:rsidR="00EB52A5" w:rsidRDefault="004B0D70" w:rsidP="004B0D70">
            <w:pPr>
              <w:pStyle w:val="Heading2"/>
            </w:pPr>
            <w:r>
              <w:t xml:space="preserve"> (DESCRIBE </w:t>
            </w:r>
            <w:r w:rsidR="00421578">
              <w:t xml:space="preserve">IN DETAIL </w:t>
            </w:r>
            <w:r>
              <w:t>WHY THEY SHOULD BE INDUCTED)</w:t>
            </w:r>
          </w:p>
          <w:p w:rsidR="00A56946" w:rsidRPr="00A56946" w:rsidRDefault="00A56946" w:rsidP="00A56946"/>
          <w:p w:rsidR="00A56946" w:rsidRPr="00A56946" w:rsidRDefault="00A56946" w:rsidP="00A56946">
            <w:pPr>
              <w:jc w:val="center"/>
              <w:rPr>
                <w:b/>
                <w:color w:val="17365D" w:themeColor="text2" w:themeShade="BF"/>
              </w:rPr>
            </w:pPr>
            <w:r w:rsidRPr="00A56946">
              <w:rPr>
                <w:b/>
                <w:color w:val="17365D" w:themeColor="text2" w:themeShade="BF"/>
              </w:rPr>
              <w:t>CUT AND PASTE YOUR RESPONSE HERE IF REPLYING ELECTRONICALLY</w:t>
            </w:r>
          </w:p>
          <w:p w:rsidR="00A56946" w:rsidRPr="00A56946" w:rsidRDefault="00A56946" w:rsidP="00A56946">
            <w:pPr>
              <w:jc w:val="center"/>
              <w:rPr>
                <w:b/>
                <w:color w:val="17365D" w:themeColor="text2" w:themeShade="BF"/>
              </w:rPr>
            </w:pPr>
          </w:p>
          <w:p w:rsidR="00A56946" w:rsidRPr="00A56946" w:rsidRDefault="00A56946" w:rsidP="00A56946">
            <w:pPr>
              <w:jc w:val="center"/>
              <w:rPr>
                <w:b/>
              </w:rPr>
            </w:pPr>
            <w:r w:rsidRPr="00A56946">
              <w:rPr>
                <w:b/>
                <w:color w:val="17365D" w:themeColor="text2" w:themeShade="BF"/>
              </w:rPr>
              <w:t>IF REPLYING BY POSTAL SERVICE ATTACH YOUR RESPONSE TO THE FORM</w:t>
            </w:r>
          </w:p>
        </w:tc>
      </w:tr>
      <w:tr w:rsidR="00EB52A5" w:rsidRPr="007324BD" w:rsidTr="00C91A6E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2A5" w:rsidRPr="007324BD" w:rsidRDefault="00EB52A5" w:rsidP="00326F1B"/>
        </w:tc>
      </w:tr>
      <w:tr w:rsidR="00D03706" w:rsidRPr="007324BD" w:rsidTr="00C91A6E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C91A6E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03706" w:rsidRDefault="0022701A" w:rsidP="0022701A">
            <w:pPr>
              <w:jc w:val="center"/>
              <w:rPr>
                <w:b/>
              </w:rPr>
            </w:pPr>
            <w:r w:rsidRPr="0022701A">
              <w:rPr>
                <w:b/>
              </w:rPr>
              <w:lastRenderedPageBreak/>
              <w:t>WHAT IS THEIR CONNECTION TO DELAWARE?</w:t>
            </w:r>
          </w:p>
          <w:p w:rsidR="00A61B52" w:rsidRDefault="00A61B52" w:rsidP="0022701A">
            <w:pPr>
              <w:jc w:val="center"/>
              <w:rPr>
                <w:b/>
              </w:rPr>
            </w:pPr>
          </w:p>
          <w:p w:rsidR="00A61B52" w:rsidRPr="00A56946" w:rsidRDefault="00A61B52" w:rsidP="00A61B52">
            <w:pPr>
              <w:jc w:val="center"/>
              <w:rPr>
                <w:b/>
                <w:color w:val="17365D" w:themeColor="text2" w:themeShade="BF"/>
              </w:rPr>
            </w:pPr>
            <w:r w:rsidRPr="00A56946">
              <w:rPr>
                <w:b/>
                <w:color w:val="17365D" w:themeColor="text2" w:themeShade="BF"/>
              </w:rPr>
              <w:t>CUT AND PASTE YOUR RESPONSE HERE IF REPLYING ELECTRONICALLY</w:t>
            </w:r>
          </w:p>
          <w:p w:rsidR="00A61B52" w:rsidRPr="00A56946" w:rsidRDefault="00A61B52" w:rsidP="00A61B52">
            <w:pPr>
              <w:jc w:val="center"/>
              <w:rPr>
                <w:b/>
                <w:color w:val="17365D" w:themeColor="text2" w:themeShade="BF"/>
              </w:rPr>
            </w:pPr>
          </w:p>
          <w:p w:rsidR="00A56946" w:rsidRPr="0022701A" w:rsidRDefault="00A61B52" w:rsidP="00A61B52">
            <w:pPr>
              <w:jc w:val="center"/>
              <w:rPr>
                <w:b/>
              </w:rPr>
            </w:pPr>
            <w:r w:rsidRPr="00A56946">
              <w:rPr>
                <w:b/>
                <w:color w:val="17365D" w:themeColor="text2" w:themeShade="BF"/>
              </w:rPr>
              <w:t>IF REPLYING BY POSTAL SERVICE ATTACH YOUR RESPONSE TO THE FORM</w:t>
            </w:r>
          </w:p>
        </w:tc>
      </w:tr>
      <w:tr w:rsidR="00D03706" w:rsidRPr="007324BD" w:rsidTr="00C91A6E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C91A6E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A56946">
        <w:trPr>
          <w:cantSplit/>
          <w:trHeight w:val="259"/>
          <w:jc w:val="center"/>
        </w:trPr>
        <w:tc>
          <w:tcPr>
            <w:tcW w:w="9532" w:type="dxa"/>
            <w:gridSpan w:val="5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D03706" w:rsidRPr="008A61D0" w:rsidRDefault="00835153" w:rsidP="00835153">
            <w:pPr>
              <w:jc w:val="center"/>
              <w:rPr>
                <w:b/>
              </w:rPr>
            </w:pPr>
            <w:r w:rsidRPr="008A61D0">
              <w:rPr>
                <w:b/>
              </w:rPr>
              <w:t>A HEAD AND SHOULDERS PHOTO OF THE INDUCTEE WILL BE REQUIRED</w:t>
            </w:r>
            <w:r w:rsidR="008A61D0">
              <w:rPr>
                <w:b/>
              </w:rPr>
              <w:t xml:space="preserve"> IF CHOSEN</w:t>
            </w:r>
          </w:p>
        </w:tc>
      </w:tr>
      <w:tr w:rsidR="00D03706" w:rsidRPr="007324BD" w:rsidTr="00DF25E5">
        <w:trPr>
          <w:cantSplit/>
          <w:trHeight w:val="259"/>
          <w:jc w:val="center"/>
        </w:trPr>
        <w:tc>
          <w:tcPr>
            <w:tcW w:w="9532" w:type="dxa"/>
            <w:gridSpan w:val="5"/>
            <w:shd w:val="clear" w:color="auto" w:fill="auto"/>
            <w:vAlign w:val="center"/>
          </w:tcPr>
          <w:p w:rsidR="00D03706" w:rsidRPr="007324BD" w:rsidRDefault="00D03706" w:rsidP="00DF25E5"/>
        </w:tc>
      </w:tr>
      <w:tr w:rsidR="00D03706" w:rsidRPr="007324BD" w:rsidTr="006E2D6C">
        <w:trPr>
          <w:cantSplit/>
          <w:trHeight w:val="576"/>
          <w:jc w:val="center"/>
        </w:trPr>
        <w:tc>
          <w:tcPr>
            <w:tcW w:w="953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D03706" w:rsidRDefault="00D03706" w:rsidP="00D03706">
            <w:pPr>
              <w:jc w:val="center"/>
              <w:rPr>
                <w:b/>
                <w:sz w:val="20"/>
                <w:szCs w:val="20"/>
              </w:rPr>
            </w:pPr>
            <w:r w:rsidRPr="008A61D0">
              <w:rPr>
                <w:b/>
                <w:sz w:val="20"/>
                <w:szCs w:val="20"/>
              </w:rPr>
              <w:t>ARE THERE COPIES OF CONFIRMING DOCUMENTS?</w:t>
            </w:r>
          </w:p>
          <w:p w:rsidR="008A61D0" w:rsidRPr="008A61D0" w:rsidRDefault="008A61D0" w:rsidP="00D03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 ORIGINALS PLEASE)</w:t>
            </w:r>
          </w:p>
          <w:p w:rsidR="006E2D6C" w:rsidRPr="008A61D0" w:rsidRDefault="006E2D6C" w:rsidP="00D03706">
            <w:pPr>
              <w:jc w:val="center"/>
              <w:rPr>
                <w:b/>
                <w:sz w:val="20"/>
                <w:szCs w:val="20"/>
              </w:rPr>
            </w:pPr>
            <w:r w:rsidRPr="008A61D0">
              <w:rPr>
                <w:b/>
                <w:sz w:val="20"/>
                <w:szCs w:val="20"/>
              </w:rPr>
              <w:t>(DD214, Medals, Awards, Letters of Commendation, etc.)</w:t>
            </w:r>
          </w:p>
          <w:p w:rsidR="00D03706" w:rsidRDefault="00D03706" w:rsidP="00D03706">
            <w:pPr>
              <w:jc w:val="center"/>
              <w:rPr>
                <w:b/>
                <w:sz w:val="20"/>
                <w:szCs w:val="20"/>
              </w:rPr>
            </w:pPr>
            <w:r w:rsidRPr="008A61D0">
              <w:rPr>
                <w:b/>
                <w:sz w:val="20"/>
                <w:szCs w:val="20"/>
              </w:rPr>
              <w:t>(Documents may be vetted)</w:t>
            </w:r>
          </w:p>
          <w:p w:rsidR="007322A9" w:rsidRDefault="007322A9" w:rsidP="00D03706">
            <w:pPr>
              <w:jc w:val="center"/>
              <w:rPr>
                <w:b/>
                <w:sz w:val="20"/>
                <w:szCs w:val="20"/>
              </w:rPr>
            </w:pPr>
          </w:p>
          <w:p w:rsidR="00A61B52" w:rsidRDefault="00A61B52" w:rsidP="00A61B52">
            <w:pPr>
              <w:jc w:val="center"/>
              <w:rPr>
                <w:b/>
              </w:rPr>
            </w:pPr>
          </w:p>
          <w:p w:rsidR="00A61B52" w:rsidRPr="00A56946" w:rsidRDefault="00A61B52" w:rsidP="00A61B52">
            <w:pPr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INDICATE</w:t>
            </w:r>
            <w:r w:rsidRPr="00A56946">
              <w:rPr>
                <w:b/>
                <w:color w:val="17365D" w:themeColor="text2" w:themeShade="BF"/>
              </w:rPr>
              <w:t xml:space="preserve"> YOUR RESPONSE HERE IF REPLYING ELECTRONICALLY</w:t>
            </w:r>
          </w:p>
          <w:p w:rsidR="00A61B52" w:rsidRPr="00A56946" w:rsidRDefault="00A61B52" w:rsidP="00A61B52">
            <w:pPr>
              <w:jc w:val="center"/>
              <w:rPr>
                <w:b/>
                <w:color w:val="17365D" w:themeColor="text2" w:themeShade="BF"/>
              </w:rPr>
            </w:pPr>
          </w:p>
          <w:p w:rsidR="007322A9" w:rsidRPr="00D03706" w:rsidRDefault="00A61B52" w:rsidP="00A61B52">
            <w:pPr>
              <w:jc w:val="center"/>
              <w:rPr>
                <w:sz w:val="20"/>
                <w:szCs w:val="20"/>
              </w:rPr>
            </w:pPr>
            <w:r w:rsidRPr="00A56946">
              <w:rPr>
                <w:b/>
                <w:color w:val="17365D" w:themeColor="text2" w:themeShade="BF"/>
              </w:rPr>
              <w:t xml:space="preserve">IF REPLYING BY POSTAL SERVICE </w:t>
            </w:r>
            <w:r>
              <w:rPr>
                <w:b/>
                <w:color w:val="17365D" w:themeColor="text2" w:themeShade="BF"/>
              </w:rPr>
              <w:t>CIRCLE</w:t>
            </w:r>
            <w:r w:rsidRPr="00A56946">
              <w:rPr>
                <w:b/>
                <w:color w:val="17365D" w:themeColor="text2" w:themeShade="BF"/>
              </w:rPr>
              <w:t xml:space="preserve"> YOUR RESPONSE </w:t>
            </w:r>
            <w:r>
              <w:rPr>
                <w:b/>
                <w:color w:val="17365D" w:themeColor="text2" w:themeShade="BF"/>
              </w:rPr>
              <w:t>ON</w:t>
            </w:r>
            <w:r w:rsidRPr="00A56946">
              <w:rPr>
                <w:b/>
                <w:color w:val="17365D" w:themeColor="text2" w:themeShade="BF"/>
              </w:rPr>
              <w:t xml:space="preserve"> THE FORM</w:t>
            </w:r>
          </w:p>
        </w:tc>
      </w:tr>
      <w:tr w:rsidR="00D03706" w:rsidRPr="007324BD" w:rsidTr="007322A9">
        <w:trPr>
          <w:cantSplit/>
          <w:trHeight w:val="259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D03706" w:rsidRPr="008A61D0" w:rsidRDefault="00D03706" w:rsidP="00A56946">
            <w:pPr>
              <w:jc w:val="center"/>
              <w:rPr>
                <w:b/>
              </w:rPr>
            </w:pPr>
            <w:r w:rsidRPr="008A61D0">
              <w:rPr>
                <w:b/>
              </w:rPr>
              <w:t>YES</w:t>
            </w:r>
            <w:r w:rsidR="00B413F4" w:rsidRPr="008A61D0">
              <w:rPr>
                <w:b/>
              </w:rPr>
              <w:t xml:space="preserve"> (ATTACHED)</w:t>
            </w:r>
          </w:p>
        </w:tc>
        <w:tc>
          <w:tcPr>
            <w:tcW w:w="5310" w:type="dxa"/>
            <w:gridSpan w:val="3"/>
            <w:shd w:val="clear" w:color="auto" w:fill="auto"/>
            <w:vAlign w:val="center"/>
          </w:tcPr>
          <w:p w:rsidR="00D03706" w:rsidRPr="008A61D0" w:rsidRDefault="00B413F4" w:rsidP="00A56946">
            <w:pPr>
              <w:jc w:val="center"/>
              <w:rPr>
                <w:b/>
              </w:rPr>
            </w:pPr>
            <w:r w:rsidRPr="008A61D0">
              <w:rPr>
                <w:b/>
              </w:rPr>
              <w:t>YES (NOT ATTACHED</w:t>
            </w:r>
            <w:r w:rsidR="007C5239" w:rsidRPr="008A61D0">
              <w:rPr>
                <w:b/>
              </w:rPr>
              <w:t>, WILL FORWARD LATER</w:t>
            </w:r>
            <w:r w:rsidRPr="008A61D0">
              <w:rPr>
                <w:b/>
              </w:rPr>
              <w:t>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03706" w:rsidRPr="008A61D0" w:rsidRDefault="00B413F4" w:rsidP="00A56946">
            <w:pPr>
              <w:jc w:val="center"/>
              <w:rPr>
                <w:b/>
              </w:rPr>
            </w:pPr>
            <w:r w:rsidRPr="008A61D0">
              <w:rPr>
                <w:b/>
              </w:rPr>
              <w:t>NO</w:t>
            </w:r>
          </w:p>
        </w:tc>
      </w:tr>
      <w:tr w:rsidR="00A61B52" w:rsidRPr="007324BD" w:rsidTr="007322A9">
        <w:trPr>
          <w:cantSplit/>
          <w:trHeight w:val="259"/>
          <w:jc w:val="center"/>
        </w:trPr>
        <w:tc>
          <w:tcPr>
            <w:tcW w:w="2336" w:type="dxa"/>
            <w:shd w:val="clear" w:color="auto" w:fill="auto"/>
            <w:vAlign w:val="center"/>
          </w:tcPr>
          <w:p w:rsidR="00A61B52" w:rsidRPr="008A61D0" w:rsidRDefault="00A61B52" w:rsidP="00A56946">
            <w:pPr>
              <w:jc w:val="center"/>
              <w:rPr>
                <w:b/>
              </w:rPr>
            </w:pPr>
          </w:p>
        </w:tc>
        <w:tc>
          <w:tcPr>
            <w:tcW w:w="5310" w:type="dxa"/>
            <w:gridSpan w:val="3"/>
            <w:shd w:val="clear" w:color="auto" w:fill="auto"/>
            <w:vAlign w:val="center"/>
          </w:tcPr>
          <w:p w:rsidR="00A61B52" w:rsidRPr="008A61D0" w:rsidRDefault="00A61B52" w:rsidP="00A56946">
            <w:pPr>
              <w:jc w:val="center"/>
              <w:rPr>
                <w:b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A61B52" w:rsidRPr="008A61D0" w:rsidRDefault="00A61B52" w:rsidP="00A56946">
            <w:pPr>
              <w:jc w:val="center"/>
              <w:rPr>
                <w:b/>
              </w:rPr>
            </w:pPr>
          </w:p>
        </w:tc>
      </w:tr>
    </w:tbl>
    <w:p w:rsidR="00415F5F" w:rsidRPr="007324BD" w:rsidRDefault="00D21353" w:rsidP="009C7D71">
      <w:r w:rsidRPr="00D213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5AD41" wp14:editId="14E48C7A">
                <wp:simplePos x="0" y="0"/>
                <wp:positionH relativeFrom="column">
                  <wp:posOffset>1152525</wp:posOffset>
                </wp:positionH>
                <wp:positionV relativeFrom="paragraph">
                  <wp:posOffset>1927860</wp:posOffset>
                </wp:positionV>
                <wp:extent cx="4210050" cy="1403985"/>
                <wp:effectExtent l="0" t="0" r="1905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353" w:rsidRDefault="00D21353" w:rsidP="00D213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21353" w:rsidRDefault="00D21353" w:rsidP="00D213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663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IF REPLYING BY POST SEND TO:</w:t>
                            </w:r>
                          </w:p>
                          <w:p w:rsidR="00D21353" w:rsidRPr="0036636D" w:rsidRDefault="00D21353" w:rsidP="00D213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D21353" w:rsidRPr="00B63AA5" w:rsidRDefault="00D21353" w:rsidP="00D213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3AA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DELAWARE AVIATION HALL OF FAME</w:t>
                            </w:r>
                          </w:p>
                          <w:p w:rsidR="00D21353" w:rsidRPr="00B63AA5" w:rsidRDefault="00D21353" w:rsidP="00D213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B63AA5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>PO Box 4303</w:t>
                            </w:r>
                          </w:p>
                          <w:p w:rsidR="00D21353" w:rsidRPr="00B63AA5" w:rsidRDefault="00D21353" w:rsidP="00D213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63AA5">
                              <w:rPr>
                                <w:rFonts w:ascii="Times New Roman" w:hAnsi="Times New Roman"/>
                                <w:b/>
                                <w:color w:val="222222"/>
                                <w:sz w:val="28"/>
                                <w:szCs w:val="28"/>
                              </w:rPr>
                              <w:t>Greenville, DE 19807</w:t>
                            </w:r>
                          </w:p>
                          <w:p w:rsidR="00D21353" w:rsidRDefault="00D21353" w:rsidP="00D213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5AD41" id="_x0000_s1029" type="#_x0000_t202" style="position:absolute;margin-left:90.75pt;margin-top:151.8pt;width:33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">
                <v:textbox style="mso-fit-shape-to-text:t">
                  <w:txbxContent>
                    <w:p w:rsidR="00D21353" w:rsidRDefault="00D21353" w:rsidP="00D2135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21353" w:rsidRDefault="00D21353" w:rsidP="00D2135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6636D">
                        <w:rPr>
                          <w:rFonts w:ascii="Times New Roman" w:hAnsi="Times New Roman"/>
                          <w:b/>
                          <w:sz w:val="24"/>
                        </w:rPr>
                        <w:t>IF REPLYING BY POST SEND TO:</w:t>
                      </w:r>
                    </w:p>
                    <w:p w:rsidR="00D21353" w:rsidRPr="0036636D" w:rsidRDefault="00D21353" w:rsidP="00D2135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D21353" w:rsidRPr="00B63AA5" w:rsidRDefault="00D21353" w:rsidP="00D2135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63AA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DELAWARE AVIATION HALL OF FAME</w:t>
                      </w:r>
                    </w:p>
                    <w:p w:rsidR="00D21353" w:rsidRPr="00B63AA5" w:rsidRDefault="00D21353" w:rsidP="00D21353">
                      <w:pPr>
                        <w:jc w:val="center"/>
                        <w:rPr>
                          <w:rFonts w:ascii="Times New Roman" w:hAnsi="Times New Roman"/>
                          <w:b/>
                          <w:color w:val="222222"/>
                          <w:sz w:val="28"/>
                          <w:szCs w:val="28"/>
                        </w:rPr>
                      </w:pPr>
                      <w:r w:rsidRPr="00B63AA5">
                        <w:rPr>
                          <w:rFonts w:ascii="Times New Roman" w:hAnsi="Times New Roman"/>
                          <w:b/>
                          <w:color w:val="222222"/>
                          <w:sz w:val="28"/>
                          <w:szCs w:val="28"/>
                        </w:rPr>
                        <w:t>PO Box 4303</w:t>
                      </w:r>
                    </w:p>
                    <w:p w:rsidR="00D21353" w:rsidRPr="00B63AA5" w:rsidRDefault="00D21353" w:rsidP="00D2135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63AA5">
                        <w:rPr>
                          <w:rFonts w:ascii="Times New Roman" w:hAnsi="Times New Roman"/>
                          <w:b/>
                          <w:color w:val="222222"/>
                          <w:sz w:val="28"/>
                          <w:szCs w:val="28"/>
                        </w:rPr>
                        <w:t>Greenville, DE 19807</w:t>
                      </w:r>
                    </w:p>
                    <w:p w:rsidR="00D21353" w:rsidRDefault="00D21353" w:rsidP="00D21353"/>
                  </w:txbxContent>
                </v:textbox>
              </v:shape>
            </w:pict>
          </mc:Fallback>
        </mc:AlternateContent>
      </w:r>
      <w:r w:rsidRPr="00D213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40EEF" wp14:editId="15DDA398">
                <wp:simplePos x="0" y="0"/>
                <wp:positionH relativeFrom="column">
                  <wp:posOffset>1152525</wp:posOffset>
                </wp:positionH>
                <wp:positionV relativeFrom="paragraph">
                  <wp:posOffset>699135</wp:posOffset>
                </wp:positionV>
                <wp:extent cx="4210050" cy="1403985"/>
                <wp:effectExtent l="0" t="0" r="19050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353" w:rsidRDefault="00D21353" w:rsidP="00D213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D21353" w:rsidRDefault="00D21353" w:rsidP="00D213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6636D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IF REPLYING ELECTRONICALLY SEND 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D21353" w:rsidRPr="0036636D" w:rsidRDefault="00D21353" w:rsidP="00D213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D21353" w:rsidRPr="00D21353" w:rsidRDefault="004F1F59" w:rsidP="00D21353">
                            <w:pPr>
                              <w:tabs>
                                <w:tab w:val="left" w:pos="1440"/>
                              </w:tabs>
                              <w:ind w:left="-720" w:right="-36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D21353" w:rsidRPr="00D21353">
                                <w:rPr>
                                  <w:rStyle w:val="Hyperlink"/>
                                  <w:rFonts w:ascii="Calibri" w:hAnsi="Calibri" w:cs="Calibri"/>
                                  <w:sz w:val="32"/>
                                  <w:szCs w:val="32"/>
                                </w:rPr>
                                <w:t>Eyedoc42@verizon.net</w:t>
                              </w:r>
                            </w:hyperlink>
                          </w:p>
                          <w:p w:rsidR="00D21353" w:rsidRDefault="00D21353" w:rsidP="00D213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21353" w:rsidRDefault="00D21353" w:rsidP="00D213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A40EEF" id="_x0000_s1030" type="#_x0000_t202" style="position:absolute;margin-left:90.75pt;margin-top:55.05pt;width:331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">
                <v:textbox style="mso-fit-shape-to-text:t">
                  <w:txbxContent>
                    <w:p w:rsidR="00D21353" w:rsidRDefault="00D21353" w:rsidP="00D2135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D21353" w:rsidRDefault="00D21353" w:rsidP="00D2135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6636D">
                        <w:rPr>
                          <w:rFonts w:ascii="Times New Roman" w:hAnsi="Times New Roman"/>
                          <w:b/>
                          <w:sz w:val="24"/>
                        </w:rPr>
                        <w:t>IF REPLYING ELECTRONICALLY SEND TO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  <w:p w:rsidR="00D21353" w:rsidRPr="0036636D" w:rsidRDefault="00D21353" w:rsidP="00D21353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D21353" w:rsidRPr="00D21353" w:rsidRDefault="004F1F59" w:rsidP="00D21353">
                      <w:pPr>
                        <w:tabs>
                          <w:tab w:val="left" w:pos="1440"/>
                        </w:tabs>
                        <w:ind w:left="-720" w:right="-360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hyperlink r:id="rId9" w:history="1">
                        <w:r w:rsidR="00D21353" w:rsidRPr="00D21353">
                          <w:rPr>
                            <w:rStyle w:val="Hyperlink"/>
                            <w:rFonts w:ascii="Calibri" w:hAnsi="Calibri" w:cs="Calibri"/>
                            <w:sz w:val="32"/>
                            <w:szCs w:val="32"/>
                          </w:rPr>
                          <w:t>Eyedoc42@verizon.net</w:t>
                        </w:r>
                      </w:hyperlink>
                    </w:p>
                    <w:p w:rsidR="00D21353" w:rsidRDefault="00D21353" w:rsidP="00D21353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21353" w:rsidRDefault="00D21353" w:rsidP="00D21353"/>
                  </w:txbxContent>
                </v:textbox>
              </v:shape>
            </w:pict>
          </mc:Fallback>
        </mc:AlternateContent>
      </w:r>
    </w:p>
    <w:sectPr w:rsidR="00415F5F" w:rsidRPr="007324BD" w:rsidSect="00400969"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59" w:rsidRDefault="004F1F59">
      <w:r>
        <w:separator/>
      </w:r>
    </w:p>
  </w:endnote>
  <w:endnote w:type="continuationSeparator" w:id="0">
    <w:p w:rsidR="004F1F59" w:rsidRDefault="004F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59" w:rsidRDefault="004F1F59">
      <w:r>
        <w:separator/>
      </w:r>
    </w:p>
  </w:footnote>
  <w:footnote w:type="continuationSeparator" w:id="0">
    <w:p w:rsidR="004F1F59" w:rsidRDefault="004F1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5A"/>
    <w:rsid w:val="000077BD"/>
    <w:rsid w:val="00017DD1"/>
    <w:rsid w:val="00032E90"/>
    <w:rsid w:val="000332AD"/>
    <w:rsid w:val="000373A8"/>
    <w:rsid w:val="000447ED"/>
    <w:rsid w:val="00085333"/>
    <w:rsid w:val="000C0676"/>
    <w:rsid w:val="000C3395"/>
    <w:rsid w:val="000E2704"/>
    <w:rsid w:val="0011649E"/>
    <w:rsid w:val="001422DC"/>
    <w:rsid w:val="0016303A"/>
    <w:rsid w:val="00190F40"/>
    <w:rsid w:val="001D2340"/>
    <w:rsid w:val="001F7A95"/>
    <w:rsid w:val="0022701A"/>
    <w:rsid w:val="00240AF1"/>
    <w:rsid w:val="0024648C"/>
    <w:rsid w:val="002602F0"/>
    <w:rsid w:val="002C0936"/>
    <w:rsid w:val="003237D3"/>
    <w:rsid w:val="00326F1B"/>
    <w:rsid w:val="00384215"/>
    <w:rsid w:val="003C4E60"/>
    <w:rsid w:val="00400969"/>
    <w:rsid w:val="004035E6"/>
    <w:rsid w:val="00415E4D"/>
    <w:rsid w:val="00415F5F"/>
    <w:rsid w:val="0042038C"/>
    <w:rsid w:val="00421578"/>
    <w:rsid w:val="00424425"/>
    <w:rsid w:val="00461DCB"/>
    <w:rsid w:val="00491A66"/>
    <w:rsid w:val="004B0D70"/>
    <w:rsid w:val="004B66C1"/>
    <w:rsid w:val="004D64E0"/>
    <w:rsid w:val="004F1F59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6E2D6C"/>
    <w:rsid w:val="00722DE8"/>
    <w:rsid w:val="007322A9"/>
    <w:rsid w:val="007324BD"/>
    <w:rsid w:val="00733AC6"/>
    <w:rsid w:val="007344B3"/>
    <w:rsid w:val="007352E9"/>
    <w:rsid w:val="007532B3"/>
    <w:rsid w:val="007543A4"/>
    <w:rsid w:val="00770EEA"/>
    <w:rsid w:val="007C5239"/>
    <w:rsid w:val="007E3D81"/>
    <w:rsid w:val="007F6A27"/>
    <w:rsid w:val="00835153"/>
    <w:rsid w:val="00850FE1"/>
    <w:rsid w:val="008658E6"/>
    <w:rsid w:val="00884CA6"/>
    <w:rsid w:val="00887861"/>
    <w:rsid w:val="008A61D0"/>
    <w:rsid w:val="00900794"/>
    <w:rsid w:val="00932D09"/>
    <w:rsid w:val="009622B2"/>
    <w:rsid w:val="00995FFF"/>
    <w:rsid w:val="009C7C17"/>
    <w:rsid w:val="009C7D71"/>
    <w:rsid w:val="009D38E9"/>
    <w:rsid w:val="009F58BB"/>
    <w:rsid w:val="00A325FF"/>
    <w:rsid w:val="00A41E64"/>
    <w:rsid w:val="00A4373B"/>
    <w:rsid w:val="00A56946"/>
    <w:rsid w:val="00A61B52"/>
    <w:rsid w:val="00A6705A"/>
    <w:rsid w:val="00A83D5E"/>
    <w:rsid w:val="00AE1F72"/>
    <w:rsid w:val="00B04903"/>
    <w:rsid w:val="00B12708"/>
    <w:rsid w:val="00B413F4"/>
    <w:rsid w:val="00B41C69"/>
    <w:rsid w:val="00B63AA5"/>
    <w:rsid w:val="00B96D9F"/>
    <w:rsid w:val="00BB32D8"/>
    <w:rsid w:val="00BC0F25"/>
    <w:rsid w:val="00BC6EA2"/>
    <w:rsid w:val="00BE09D6"/>
    <w:rsid w:val="00C10FF1"/>
    <w:rsid w:val="00C20627"/>
    <w:rsid w:val="00C30E55"/>
    <w:rsid w:val="00C5090B"/>
    <w:rsid w:val="00C63324"/>
    <w:rsid w:val="00C81188"/>
    <w:rsid w:val="00C91A6E"/>
    <w:rsid w:val="00C92FF3"/>
    <w:rsid w:val="00CB5E53"/>
    <w:rsid w:val="00CC6A22"/>
    <w:rsid w:val="00CC7CB7"/>
    <w:rsid w:val="00D02133"/>
    <w:rsid w:val="00D03706"/>
    <w:rsid w:val="00D06553"/>
    <w:rsid w:val="00D21353"/>
    <w:rsid w:val="00D21FCD"/>
    <w:rsid w:val="00D34CBE"/>
    <w:rsid w:val="00D461ED"/>
    <w:rsid w:val="00D53D61"/>
    <w:rsid w:val="00D66A94"/>
    <w:rsid w:val="00DA5F94"/>
    <w:rsid w:val="00DC3811"/>
    <w:rsid w:val="00DC6437"/>
    <w:rsid w:val="00DD2A14"/>
    <w:rsid w:val="00DF0400"/>
    <w:rsid w:val="00DF1BA0"/>
    <w:rsid w:val="00DF6CF4"/>
    <w:rsid w:val="00E33A75"/>
    <w:rsid w:val="00E33DC8"/>
    <w:rsid w:val="00E630EB"/>
    <w:rsid w:val="00E75AE6"/>
    <w:rsid w:val="00E80215"/>
    <w:rsid w:val="00E941BB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50A58"/>
    <w:rsid w:val="00F74AAD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A90C1A-3E5A-4ED7-8B9F-2254095F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NoSpacing">
    <w:name w:val="No Spacing"/>
    <w:uiPriority w:val="1"/>
    <w:qFormat/>
    <w:rsid w:val="00B63AA5"/>
    <w:rPr>
      <w:rFonts w:ascii="Calibri" w:eastAsia="Calibri" w:hAnsi="Calibri"/>
      <w:sz w:val="22"/>
      <w:szCs w:val="22"/>
    </w:rPr>
  </w:style>
  <w:style w:type="character" w:styleId="Hyperlink">
    <w:name w:val="Hyperlink"/>
    <w:semiHidden/>
    <w:unhideWhenUsed/>
    <w:rsid w:val="00D21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yedoc42@verizo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yedoc42@verizon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eline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Toshiba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madeline</dc:creator>
  <cp:lastModifiedBy>CAPTURZ</cp:lastModifiedBy>
  <cp:revision>2</cp:revision>
  <cp:lastPrinted>2017-01-21T17:12:00Z</cp:lastPrinted>
  <dcterms:created xsi:type="dcterms:W3CDTF">2018-02-24T21:59:00Z</dcterms:created>
  <dcterms:modified xsi:type="dcterms:W3CDTF">2018-02-24T21:59:00Z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