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06" w:rsidRDefault="00913E7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DAE7D" wp14:editId="737BBDE9">
                <wp:simplePos x="0" y="0"/>
                <wp:positionH relativeFrom="column">
                  <wp:posOffset>3655695</wp:posOffset>
                </wp:positionH>
                <wp:positionV relativeFrom="paragraph">
                  <wp:posOffset>-201930</wp:posOffset>
                </wp:positionV>
                <wp:extent cx="190500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239" w:rsidRPr="00913E72" w:rsidRDefault="007C5239" w:rsidP="007C523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13E72">
                              <w:rPr>
                                <w:b/>
                                <w:sz w:val="32"/>
                                <w:szCs w:val="32"/>
                              </w:rPr>
                              <w:t>SUBMIT BY</w:t>
                            </w:r>
                          </w:p>
                          <w:p w:rsidR="007C5239" w:rsidRPr="00913E72" w:rsidRDefault="00E20783" w:rsidP="007C523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May 1</w:t>
                            </w:r>
                            <w:r w:rsidR="001874E7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7C5239" w:rsidRPr="00913E72">
                              <w:rPr>
                                <w:b/>
                                <w:sz w:val="32"/>
                                <w:szCs w:val="32"/>
                              </w:rPr>
                              <w:t>, 201</w:t>
                            </w:r>
                            <w:r w:rsidR="001874E7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DDA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85pt;margin-top:-15.9pt;width:150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" filled="f" stroked="f">
                <v:textbox style="mso-fit-shape-to-text:t">
                  <w:txbxContent>
                    <w:p w:rsidR="007C5239" w:rsidRPr="00913E72" w:rsidRDefault="007C5239" w:rsidP="007C523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13E72">
                        <w:rPr>
                          <w:b/>
                          <w:sz w:val="32"/>
                          <w:szCs w:val="32"/>
                        </w:rPr>
                        <w:t>SUBMIT BY</w:t>
                      </w:r>
                    </w:p>
                    <w:p w:rsidR="007C5239" w:rsidRPr="00913E72" w:rsidRDefault="00E20783" w:rsidP="007C523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May 1</w:t>
                      </w:r>
                      <w:r w:rsidR="001874E7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7C5239" w:rsidRPr="00913E72">
                        <w:rPr>
                          <w:b/>
                          <w:sz w:val="32"/>
                          <w:szCs w:val="32"/>
                        </w:rPr>
                        <w:t>, 201</w:t>
                      </w:r>
                      <w:r w:rsidR="001874E7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83DCF" wp14:editId="6F0823AF">
                <wp:simplePos x="0" y="0"/>
                <wp:positionH relativeFrom="column">
                  <wp:posOffset>180975</wp:posOffset>
                </wp:positionH>
                <wp:positionV relativeFrom="paragraph">
                  <wp:posOffset>-319405</wp:posOffset>
                </wp:positionV>
                <wp:extent cx="1905000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239" w:rsidRPr="00913E72" w:rsidRDefault="007C5239" w:rsidP="007C523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13E72">
                              <w:rPr>
                                <w:b/>
                                <w:sz w:val="32"/>
                                <w:szCs w:val="32"/>
                              </w:rPr>
                              <w:t>DELAWARE AVIATION</w:t>
                            </w:r>
                          </w:p>
                          <w:p w:rsidR="007C5239" w:rsidRPr="00913E72" w:rsidRDefault="007C5239" w:rsidP="007C523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13E72">
                              <w:rPr>
                                <w:b/>
                                <w:sz w:val="32"/>
                                <w:szCs w:val="32"/>
                              </w:rPr>
                              <w:t>HALL OF FAME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183DCF" id="_x0000_s1027" type="#_x0000_t202" style="position:absolute;margin-left:14.25pt;margin-top:-25.15pt;width:150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" filled="f" stroked="f">
                <v:textbox style="mso-fit-shape-to-text:t">
                  <w:txbxContent>
                    <w:p w:rsidR="007C5239" w:rsidRPr="00913E72" w:rsidRDefault="007C5239" w:rsidP="007C523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13E72">
                        <w:rPr>
                          <w:b/>
                          <w:sz w:val="32"/>
                          <w:szCs w:val="32"/>
                        </w:rPr>
                        <w:t>DELAWARE AVIATION</w:t>
                      </w:r>
                    </w:p>
                    <w:p w:rsidR="007C5239" w:rsidRPr="00913E72" w:rsidRDefault="007C5239" w:rsidP="007C523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13E72">
                        <w:rPr>
                          <w:b/>
                          <w:sz w:val="32"/>
                          <w:szCs w:val="32"/>
                        </w:rPr>
                        <w:t>HALL OF FAME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64DE996" wp14:editId="1606E075">
                <wp:simplePos x="0" y="0"/>
                <wp:positionH relativeFrom="column">
                  <wp:posOffset>-285750</wp:posOffset>
                </wp:positionH>
                <wp:positionV relativeFrom="paragraph">
                  <wp:posOffset>-257175</wp:posOffset>
                </wp:positionV>
                <wp:extent cx="2305050" cy="828675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286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AA42F6" id="Oval 6" o:spid="_x0000_s1026" style="position:absolute;margin-left:-22.5pt;margin-top:-20.25pt;width:181.5pt;height:65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" filled="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DB383B2" wp14:editId="4AD0351B">
                <wp:simplePos x="0" y="0"/>
                <wp:positionH relativeFrom="column">
                  <wp:posOffset>3762375</wp:posOffset>
                </wp:positionH>
                <wp:positionV relativeFrom="paragraph">
                  <wp:posOffset>-257175</wp:posOffset>
                </wp:positionV>
                <wp:extent cx="2305050" cy="828675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286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D959F9" id="Oval 7" o:spid="_x0000_s1026" style="position:absolute;margin-left:296.25pt;margin-top:-20.25pt;width:181.5pt;height:65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" filled="f" stroked="f" strokeweight="2pt"/>
            </w:pict>
          </mc:Fallback>
        </mc:AlternateContent>
      </w:r>
      <w:r w:rsidR="00B413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BCA7C" wp14:editId="0B13DD7A">
                <wp:simplePos x="0" y="0"/>
                <wp:positionH relativeFrom="column">
                  <wp:posOffset>2249805</wp:posOffset>
                </wp:positionH>
                <wp:positionV relativeFrom="paragraph">
                  <wp:posOffset>-571500</wp:posOffset>
                </wp:positionV>
                <wp:extent cx="1407795" cy="140970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706" w:rsidRDefault="00D037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9FEBEB" wp14:editId="652A93F3">
                                  <wp:extent cx="1714500" cy="132347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on lette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3851" cy="13229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BCA7C" id="_x0000_s1028" type="#_x0000_t202" style="position:absolute;margin-left:177.15pt;margin-top:-45pt;width:110.8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" stroked="f">
                <v:textbox>
                  <w:txbxContent>
                    <w:p w:rsidR="00D03706" w:rsidRDefault="00D03706">
                      <w:r>
                        <w:rPr>
                          <w:noProof/>
                        </w:rPr>
                        <w:drawing>
                          <wp:inline distT="0" distB="0" distL="0" distR="0" wp14:anchorId="6F9FEBEB" wp14:editId="652A93F3">
                            <wp:extent cx="1714500" cy="132347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on letter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3851" cy="13229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03706" w:rsidRDefault="00D03706"/>
    <w:p w:rsidR="00D03706" w:rsidRDefault="00D03706"/>
    <w:p w:rsidR="00D03706" w:rsidRDefault="00D03706"/>
    <w:p w:rsidR="00D03706" w:rsidRDefault="00D03706"/>
    <w:p w:rsidR="00D03706" w:rsidRDefault="00D03706"/>
    <w:p w:rsidR="00D03706" w:rsidRDefault="00D03706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336"/>
        <w:gridCol w:w="1055"/>
        <w:gridCol w:w="3116"/>
        <w:gridCol w:w="1139"/>
        <w:gridCol w:w="1886"/>
      </w:tblGrid>
      <w:tr w:rsidR="00491A66" w:rsidRPr="007324BD" w:rsidTr="001F23C1">
        <w:trPr>
          <w:cantSplit/>
          <w:trHeight w:val="504"/>
          <w:tblHeader/>
          <w:jc w:val="center"/>
        </w:trPr>
        <w:tc>
          <w:tcPr>
            <w:tcW w:w="953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</w:tcPr>
          <w:p w:rsidR="00491A66" w:rsidRPr="00D02133" w:rsidRDefault="00E916EC" w:rsidP="00326F1B">
            <w:pPr>
              <w:pStyle w:val="Heading1"/>
              <w:rPr>
                <w:szCs w:val="20"/>
              </w:rPr>
            </w:pPr>
            <w:r>
              <w:t>YOUTH AVIATION ACHIEVEMENT AWARD</w:t>
            </w:r>
            <w:r w:rsidR="006E2D6C">
              <w:t xml:space="preserve"> </w:t>
            </w:r>
            <w:r w:rsidR="00A6705A">
              <w:t>NOMINATION FORM</w:t>
            </w:r>
          </w:p>
        </w:tc>
      </w:tr>
      <w:tr w:rsidR="00C81188" w:rsidRPr="007324BD" w:rsidTr="0036636D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95B3D7" w:themeFill="accent1" w:themeFillTint="99"/>
            <w:vAlign w:val="center"/>
          </w:tcPr>
          <w:p w:rsidR="00C81188" w:rsidRPr="007324BD" w:rsidRDefault="00A6705A" w:rsidP="008A61D0">
            <w:pPr>
              <w:pStyle w:val="Heading2"/>
            </w:pPr>
            <w:r>
              <w:t>NOMIN</w:t>
            </w:r>
            <w:r w:rsidR="008A61D0">
              <w:t>EE</w:t>
            </w:r>
            <w:r w:rsidR="00C81188" w:rsidRPr="007324BD">
              <w:t xml:space="preserve"> Information</w:t>
            </w:r>
            <w:r w:rsidR="008A61D0">
              <w:t xml:space="preserve"> (WHO YOU ARE NOMINATING)</w:t>
            </w:r>
          </w:p>
        </w:tc>
      </w:tr>
      <w:tr w:rsidR="007322A9" w:rsidRPr="007324BD" w:rsidTr="003D541C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7322A9" w:rsidRPr="007324BD" w:rsidRDefault="007322A9" w:rsidP="003D541C">
            <w:r>
              <w:t>Name:</w:t>
            </w:r>
          </w:p>
        </w:tc>
      </w:tr>
      <w:tr w:rsidR="007322A9" w:rsidRPr="007324BD" w:rsidTr="003D541C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7322A9" w:rsidRPr="007324BD" w:rsidRDefault="007322A9" w:rsidP="003D541C">
            <w:r>
              <w:t>A</w:t>
            </w:r>
            <w:r w:rsidRPr="007324BD">
              <w:t>ddress</w:t>
            </w:r>
            <w:r>
              <w:t>: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7322A9" w:rsidRPr="007324BD" w:rsidRDefault="007322A9" w:rsidP="003D541C">
            <w:r>
              <w:t>E-mail:</w:t>
            </w:r>
          </w:p>
        </w:tc>
      </w:tr>
      <w:tr w:rsidR="007322A9" w:rsidRPr="007324BD" w:rsidTr="003D541C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7322A9" w:rsidRPr="007324BD" w:rsidRDefault="007322A9" w:rsidP="003D541C">
            <w:r>
              <w:t>Phone: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7322A9" w:rsidRPr="007324BD" w:rsidRDefault="007322A9" w:rsidP="003D541C">
            <w:r>
              <w:t>Cell Phone: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7322A9" w:rsidRPr="007324BD" w:rsidRDefault="007322A9" w:rsidP="003D541C">
            <w:r w:rsidRPr="007324BD">
              <w:t>Fax</w:t>
            </w:r>
            <w:r>
              <w:t>:</w:t>
            </w:r>
          </w:p>
        </w:tc>
      </w:tr>
      <w:tr w:rsidR="007322A9" w:rsidRPr="007324BD" w:rsidTr="003D541C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7322A9" w:rsidRPr="007324BD" w:rsidRDefault="007322A9" w:rsidP="003D541C">
            <w:r w:rsidRPr="007324BD">
              <w:t>City</w:t>
            </w:r>
            <w: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7322A9" w:rsidRPr="007324BD" w:rsidRDefault="007322A9" w:rsidP="003D541C">
            <w:r w:rsidRPr="007324BD">
              <w:t>State</w:t>
            </w:r>
            <w:r>
              <w:t>: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7322A9" w:rsidRPr="007324BD" w:rsidRDefault="007322A9" w:rsidP="003D541C">
            <w:r w:rsidRPr="007324BD">
              <w:t>ZIP</w:t>
            </w:r>
            <w:r>
              <w:t xml:space="preserve"> Code:</w:t>
            </w:r>
          </w:p>
        </w:tc>
      </w:tr>
      <w:tr w:rsidR="009622B2" w:rsidRPr="007324BD" w:rsidTr="0036636D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95B3D7" w:themeFill="accent1" w:themeFillTint="99"/>
            <w:vAlign w:val="center"/>
          </w:tcPr>
          <w:p w:rsidR="009622B2" w:rsidRPr="007324BD" w:rsidRDefault="00A6705A" w:rsidP="003237D3">
            <w:pPr>
              <w:pStyle w:val="Heading2"/>
            </w:pPr>
            <w:r>
              <w:t>NOMIN</w:t>
            </w:r>
            <w:r w:rsidR="008A61D0">
              <w:t>ATOR</w:t>
            </w:r>
            <w:r>
              <w:t xml:space="preserve"> </w:t>
            </w:r>
            <w:r w:rsidR="009622B2" w:rsidRPr="007324BD">
              <w:t>Information</w:t>
            </w:r>
            <w:r w:rsidR="003237D3">
              <w:t xml:space="preserve"> </w:t>
            </w:r>
            <w:r w:rsidR="008A61D0">
              <w:t>(WHO YOU ARE)</w:t>
            </w:r>
          </w:p>
        </w:tc>
      </w:tr>
      <w:tr w:rsidR="0056338C" w:rsidRPr="007324BD" w:rsidTr="00A6705A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56338C" w:rsidRPr="007324BD" w:rsidRDefault="00A6705A" w:rsidP="00326F1B">
            <w:r>
              <w:t>Name</w:t>
            </w:r>
            <w:r w:rsidR="001D2340">
              <w:t>:</w:t>
            </w:r>
          </w:p>
        </w:tc>
      </w:tr>
      <w:tr w:rsidR="009C7D71" w:rsidRPr="007324BD" w:rsidTr="00A6705A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CB5E53" w:rsidRPr="007324BD" w:rsidRDefault="00A6705A" w:rsidP="00326F1B">
            <w:r>
              <w:t>A</w:t>
            </w:r>
            <w:r w:rsidR="00CB5E53" w:rsidRPr="007324BD">
              <w:t>ddress</w:t>
            </w:r>
            <w:r w:rsidR="001D2340">
              <w:t>: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CB5E53" w:rsidRPr="007324BD" w:rsidRDefault="007322A9" w:rsidP="00326F1B">
            <w:r>
              <w:t>E-mail:</w:t>
            </w:r>
          </w:p>
        </w:tc>
      </w:tr>
      <w:tr w:rsidR="009C7D71" w:rsidRPr="007324BD" w:rsidTr="00A6705A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532E88" w:rsidRPr="007324BD" w:rsidRDefault="007322A9" w:rsidP="00326F1B">
            <w:r>
              <w:t>Phone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532E88" w:rsidRPr="007324BD" w:rsidRDefault="007322A9" w:rsidP="00326F1B">
            <w:r>
              <w:t xml:space="preserve">Cell </w:t>
            </w:r>
            <w:r w:rsidR="00D06553">
              <w:t>Phone</w:t>
            </w:r>
            <w:r w:rsidR="001D2340">
              <w:t>: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:rsidTr="00A6705A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0077BD" w:rsidRPr="007324BD" w:rsidTr="0036636D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95B3D7" w:themeFill="accent1" w:themeFillTint="99"/>
            <w:vAlign w:val="center"/>
          </w:tcPr>
          <w:p w:rsidR="000077BD" w:rsidRPr="007324BD" w:rsidRDefault="007322A9" w:rsidP="00E916EC">
            <w:pPr>
              <w:pStyle w:val="Heading2"/>
            </w:pPr>
            <w:r>
              <w:t>Relative or other</w:t>
            </w:r>
            <w:r w:rsidR="00FF574D">
              <w:t xml:space="preserve"> appropriate</w:t>
            </w:r>
            <w:r>
              <w:t xml:space="preserve"> contact</w:t>
            </w:r>
          </w:p>
        </w:tc>
      </w:tr>
      <w:tr w:rsidR="00A6705A" w:rsidRPr="007324BD" w:rsidTr="00A6705A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A6705A" w:rsidRPr="007324BD" w:rsidRDefault="00A6705A" w:rsidP="00DF25E5">
            <w:r>
              <w:t>Name:</w:t>
            </w:r>
          </w:p>
        </w:tc>
      </w:tr>
      <w:tr w:rsidR="00A6705A" w:rsidRPr="007324BD" w:rsidTr="00A6705A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A6705A" w:rsidRPr="007324BD" w:rsidRDefault="00A6705A" w:rsidP="00DF25E5">
            <w:r>
              <w:t>A</w:t>
            </w:r>
            <w:r w:rsidRPr="007324BD">
              <w:t>ddress</w:t>
            </w:r>
            <w:r>
              <w:t>: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A6705A" w:rsidRPr="007324BD" w:rsidRDefault="007322A9" w:rsidP="00DF25E5">
            <w:r>
              <w:t>E-mail:</w:t>
            </w:r>
          </w:p>
        </w:tc>
      </w:tr>
      <w:tr w:rsidR="00A6705A" w:rsidRPr="007324BD" w:rsidTr="00A6705A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A6705A" w:rsidRPr="007324BD" w:rsidRDefault="007322A9" w:rsidP="00DF25E5">
            <w:r>
              <w:t>Phone</w:t>
            </w:r>
            <w:r w:rsidR="00A6705A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6705A" w:rsidRPr="007324BD" w:rsidRDefault="007322A9" w:rsidP="00DF25E5">
            <w:r>
              <w:t xml:space="preserve">Cell </w:t>
            </w:r>
            <w:r w:rsidR="00D06553">
              <w:t>Phone</w:t>
            </w:r>
            <w:r w:rsidR="00A6705A">
              <w:t>: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A6705A" w:rsidRPr="007324BD" w:rsidRDefault="00A6705A" w:rsidP="00DF25E5">
            <w:r w:rsidRPr="007324BD">
              <w:t>Fax</w:t>
            </w:r>
            <w:r>
              <w:t>:</w:t>
            </w:r>
          </w:p>
        </w:tc>
      </w:tr>
      <w:tr w:rsidR="00A6705A" w:rsidRPr="007324BD" w:rsidTr="00A6705A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A6705A" w:rsidRPr="007324BD" w:rsidRDefault="00A6705A" w:rsidP="00DF25E5">
            <w:r w:rsidRPr="007324BD">
              <w:t>City</w:t>
            </w:r>
            <w: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6705A" w:rsidRPr="007324BD" w:rsidRDefault="00A6705A" w:rsidP="00DF25E5">
            <w:r w:rsidRPr="007324BD">
              <w:t>State</w:t>
            </w:r>
            <w:r>
              <w:t>: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A6705A" w:rsidRPr="007324BD" w:rsidRDefault="00A6705A" w:rsidP="00DF25E5">
            <w:r w:rsidRPr="007324BD">
              <w:t>ZIP</w:t>
            </w:r>
            <w:r>
              <w:t xml:space="preserve"> Code:</w:t>
            </w:r>
          </w:p>
        </w:tc>
      </w:tr>
      <w:tr w:rsidR="002C0936" w:rsidRPr="007324BD" w:rsidTr="00A6705A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7324BD" w:rsidRDefault="002C0936" w:rsidP="00A6705A">
            <w:r w:rsidRPr="007324BD">
              <w:t>Relationship</w:t>
            </w:r>
            <w:r w:rsidR="00A6705A">
              <w:t xml:space="preserve"> to Nominee</w:t>
            </w:r>
            <w:r w:rsidR="001D2340">
              <w:t>:</w:t>
            </w:r>
          </w:p>
        </w:tc>
      </w:tr>
      <w:tr w:rsidR="00EB52A5" w:rsidRPr="007324BD" w:rsidTr="00EB7F89">
        <w:trPr>
          <w:cantSplit/>
          <w:trHeight w:val="288"/>
          <w:jc w:val="center"/>
        </w:trPr>
        <w:tc>
          <w:tcPr>
            <w:tcW w:w="9532" w:type="dxa"/>
            <w:gridSpan w:val="5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21578" w:rsidRDefault="00D03706" w:rsidP="004B0D70">
            <w:pPr>
              <w:pStyle w:val="Heading2"/>
            </w:pPr>
            <w:r>
              <w:t>Reason for nomination</w:t>
            </w:r>
          </w:p>
          <w:p w:rsidR="00EB52A5" w:rsidRDefault="004B0D70" w:rsidP="004B0D70">
            <w:pPr>
              <w:pStyle w:val="Heading2"/>
            </w:pPr>
            <w:r>
              <w:t xml:space="preserve"> (DESCRIBE </w:t>
            </w:r>
            <w:r w:rsidR="00421578">
              <w:t xml:space="preserve">IN DETAIL </w:t>
            </w:r>
            <w:r>
              <w:t>WHY THEY SHOULD BE INDUCTED)</w:t>
            </w:r>
          </w:p>
          <w:p w:rsidR="00A56946" w:rsidRPr="00A56946" w:rsidRDefault="00A56946" w:rsidP="00A56946"/>
          <w:p w:rsidR="00A56946" w:rsidRPr="00A56946" w:rsidRDefault="00A56946" w:rsidP="00A56946">
            <w:pPr>
              <w:jc w:val="center"/>
              <w:rPr>
                <w:b/>
                <w:color w:val="17365D" w:themeColor="text2" w:themeShade="BF"/>
              </w:rPr>
            </w:pPr>
            <w:r w:rsidRPr="00A56946">
              <w:rPr>
                <w:b/>
                <w:color w:val="17365D" w:themeColor="text2" w:themeShade="BF"/>
              </w:rPr>
              <w:t>CUT AND PASTE YOUR RESPONSE HERE IF REPLYING ELECTRONICALLY</w:t>
            </w:r>
          </w:p>
          <w:p w:rsidR="00A56946" w:rsidRPr="00A56946" w:rsidRDefault="00A56946" w:rsidP="00A56946">
            <w:pPr>
              <w:jc w:val="center"/>
              <w:rPr>
                <w:b/>
                <w:color w:val="17365D" w:themeColor="text2" w:themeShade="BF"/>
              </w:rPr>
            </w:pPr>
          </w:p>
          <w:p w:rsidR="00A56946" w:rsidRPr="00A56946" w:rsidRDefault="00A56946" w:rsidP="00A56946">
            <w:pPr>
              <w:jc w:val="center"/>
              <w:rPr>
                <w:b/>
              </w:rPr>
            </w:pPr>
            <w:r w:rsidRPr="00A56946">
              <w:rPr>
                <w:b/>
                <w:color w:val="17365D" w:themeColor="text2" w:themeShade="BF"/>
              </w:rPr>
              <w:t>IF REPLYING BY POSTAL SERVICE ATTACH YOUR RESPONSE TO THE FORM</w:t>
            </w:r>
          </w:p>
        </w:tc>
      </w:tr>
      <w:tr w:rsidR="00EB52A5" w:rsidRPr="007324BD" w:rsidTr="00EB7F89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A5" w:rsidRPr="007324BD" w:rsidRDefault="00EB52A5" w:rsidP="00326F1B"/>
        </w:tc>
      </w:tr>
      <w:tr w:rsidR="00D03706" w:rsidRPr="007324BD" w:rsidTr="00EB7F89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EB7F89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03706" w:rsidRDefault="0022701A" w:rsidP="0022701A">
            <w:pPr>
              <w:jc w:val="center"/>
              <w:rPr>
                <w:b/>
              </w:rPr>
            </w:pPr>
            <w:r w:rsidRPr="0022701A">
              <w:rPr>
                <w:b/>
              </w:rPr>
              <w:lastRenderedPageBreak/>
              <w:t>WHAT IS THEIR CONNECTION TO DELAWARE?</w:t>
            </w:r>
          </w:p>
          <w:p w:rsidR="00A61B52" w:rsidRDefault="00A61B52" w:rsidP="0022701A">
            <w:pPr>
              <w:jc w:val="center"/>
              <w:rPr>
                <w:b/>
              </w:rPr>
            </w:pPr>
          </w:p>
          <w:p w:rsidR="00A61B52" w:rsidRPr="00A56946" w:rsidRDefault="00A61B52" w:rsidP="00A61B52">
            <w:pPr>
              <w:jc w:val="center"/>
              <w:rPr>
                <w:b/>
                <w:color w:val="17365D" w:themeColor="text2" w:themeShade="BF"/>
              </w:rPr>
            </w:pPr>
            <w:r w:rsidRPr="00A56946">
              <w:rPr>
                <w:b/>
                <w:color w:val="17365D" w:themeColor="text2" w:themeShade="BF"/>
              </w:rPr>
              <w:t>CUT AND PASTE YOUR RESPONSE HERE IF REPLYING ELECTRONICALLY</w:t>
            </w:r>
          </w:p>
          <w:p w:rsidR="00A61B52" w:rsidRPr="00A56946" w:rsidRDefault="00A61B52" w:rsidP="00A61B52">
            <w:pPr>
              <w:jc w:val="center"/>
              <w:rPr>
                <w:b/>
                <w:color w:val="17365D" w:themeColor="text2" w:themeShade="BF"/>
              </w:rPr>
            </w:pPr>
          </w:p>
          <w:p w:rsidR="00A56946" w:rsidRPr="0022701A" w:rsidRDefault="00A61B52" w:rsidP="00A61B52">
            <w:pPr>
              <w:jc w:val="center"/>
              <w:rPr>
                <w:b/>
              </w:rPr>
            </w:pPr>
            <w:r w:rsidRPr="00A56946">
              <w:rPr>
                <w:b/>
                <w:color w:val="17365D" w:themeColor="text2" w:themeShade="BF"/>
              </w:rPr>
              <w:t>IF REPLYING BY POSTAL SERVICE ATTACH YOUR RESPONSE TO THE FORM</w:t>
            </w:r>
          </w:p>
        </w:tc>
      </w:tr>
      <w:tr w:rsidR="00D03706" w:rsidRPr="007324BD" w:rsidTr="00EB7F89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EB7F89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36636D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</w:tcBorders>
            <w:shd w:val="clear" w:color="auto" w:fill="95B3D7" w:themeFill="accent1" w:themeFillTint="99"/>
            <w:vAlign w:val="center"/>
          </w:tcPr>
          <w:p w:rsidR="00D03706" w:rsidRPr="008A61D0" w:rsidRDefault="00835153" w:rsidP="00835153">
            <w:pPr>
              <w:jc w:val="center"/>
              <w:rPr>
                <w:b/>
              </w:rPr>
            </w:pPr>
            <w:r w:rsidRPr="008A61D0">
              <w:rPr>
                <w:b/>
              </w:rPr>
              <w:t>A HEAD AND SHOULDERS PHOTO OF THE INDUCTEE WILL BE REQUIRED</w:t>
            </w:r>
            <w:r w:rsidR="008A61D0">
              <w:rPr>
                <w:b/>
              </w:rPr>
              <w:t xml:space="preserve"> IF CHOSEN</w:t>
            </w:r>
          </w:p>
        </w:tc>
      </w:tr>
      <w:tr w:rsidR="00D03706" w:rsidRPr="007324BD" w:rsidTr="00DF25E5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36636D">
        <w:trPr>
          <w:cantSplit/>
          <w:trHeight w:val="576"/>
          <w:jc w:val="center"/>
        </w:trPr>
        <w:tc>
          <w:tcPr>
            <w:tcW w:w="953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D03706" w:rsidRDefault="00D03706" w:rsidP="00D03706">
            <w:pPr>
              <w:jc w:val="center"/>
              <w:rPr>
                <w:b/>
                <w:sz w:val="20"/>
                <w:szCs w:val="20"/>
              </w:rPr>
            </w:pPr>
            <w:r w:rsidRPr="008A61D0">
              <w:rPr>
                <w:b/>
                <w:sz w:val="20"/>
                <w:szCs w:val="20"/>
              </w:rPr>
              <w:t>ARE THERE COPIES OF CONFIRMING DOCUMENTS?</w:t>
            </w:r>
          </w:p>
          <w:p w:rsidR="008A61D0" w:rsidRPr="008A61D0" w:rsidRDefault="008A61D0" w:rsidP="00D037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 ORIGINALS PLEASE)</w:t>
            </w:r>
          </w:p>
          <w:p w:rsidR="006E2D6C" w:rsidRPr="008A61D0" w:rsidRDefault="006E2D6C" w:rsidP="00D03706">
            <w:pPr>
              <w:jc w:val="center"/>
              <w:rPr>
                <w:b/>
                <w:sz w:val="20"/>
                <w:szCs w:val="20"/>
              </w:rPr>
            </w:pPr>
            <w:r w:rsidRPr="008A61D0">
              <w:rPr>
                <w:b/>
                <w:sz w:val="20"/>
                <w:szCs w:val="20"/>
              </w:rPr>
              <w:t>(Medals, Awards, Letters of Commendation, etc.)</w:t>
            </w:r>
          </w:p>
          <w:p w:rsidR="00D03706" w:rsidRDefault="00D03706" w:rsidP="00D03706">
            <w:pPr>
              <w:jc w:val="center"/>
              <w:rPr>
                <w:b/>
                <w:sz w:val="20"/>
                <w:szCs w:val="20"/>
              </w:rPr>
            </w:pPr>
            <w:r w:rsidRPr="008A61D0">
              <w:rPr>
                <w:b/>
                <w:sz w:val="20"/>
                <w:szCs w:val="20"/>
              </w:rPr>
              <w:t>(Documents may be vetted)</w:t>
            </w:r>
          </w:p>
          <w:p w:rsidR="007322A9" w:rsidRDefault="007322A9" w:rsidP="00D03706">
            <w:pPr>
              <w:jc w:val="center"/>
              <w:rPr>
                <w:b/>
                <w:sz w:val="20"/>
                <w:szCs w:val="20"/>
              </w:rPr>
            </w:pPr>
          </w:p>
          <w:p w:rsidR="00A61B52" w:rsidRDefault="00A61B52" w:rsidP="00A61B52">
            <w:pPr>
              <w:jc w:val="center"/>
              <w:rPr>
                <w:b/>
              </w:rPr>
            </w:pPr>
          </w:p>
          <w:p w:rsidR="00A61B52" w:rsidRPr="00A56946" w:rsidRDefault="00A61B52" w:rsidP="00A61B52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INDICATE</w:t>
            </w:r>
            <w:r w:rsidRPr="00A56946">
              <w:rPr>
                <w:b/>
                <w:color w:val="17365D" w:themeColor="text2" w:themeShade="BF"/>
              </w:rPr>
              <w:t xml:space="preserve"> YOUR RESPONSE HERE IF REPLYING ELECTRONICALLY</w:t>
            </w:r>
          </w:p>
          <w:p w:rsidR="00A61B52" w:rsidRPr="00A56946" w:rsidRDefault="00A61B52" w:rsidP="00A61B52">
            <w:pPr>
              <w:jc w:val="center"/>
              <w:rPr>
                <w:b/>
                <w:color w:val="17365D" w:themeColor="text2" w:themeShade="BF"/>
              </w:rPr>
            </w:pPr>
          </w:p>
          <w:p w:rsidR="007322A9" w:rsidRPr="00D03706" w:rsidRDefault="00A61B52" w:rsidP="00A61B52">
            <w:pPr>
              <w:jc w:val="center"/>
              <w:rPr>
                <w:sz w:val="20"/>
                <w:szCs w:val="20"/>
              </w:rPr>
            </w:pPr>
            <w:r w:rsidRPr="00A56946">
              <w:rPr>
                <w:b/>
                <w:color w:val="17365D" w:themeColor="text2" w:themeShade="BF"/>
              </w:rPr>
              <w:t xml:space="preserve">IF REPLYING BY POSTAL SERVICE </w:t>
            </w:r>
            <w:r>
              <w:rPr>
                <w:b/>
                <w:color w:val="17365D" w:themeColor="text2" w:themeShade="BF"/>
              </w:rPr>
              <w:t>CIRCLE</w:t>
            </w:r>
            <w:r w:rsidRPr="00A56946">
              <w:rPr>
                <w:b/>
                <w:color w:val="17365D" w:themeColor="text2" w:themeShade="BF"/>
              </w:rPr>
              <w:t xml:space="preserve"> YOUR RESPONSE </w:t>
            </w:r>
            <w:r>
              <w:rPr>
                <w:b/>
                <w:color w:val="17365D" w:themeColor="text2" w:themeShade="BF"/>
              </w:rPr>
              <w:t>ON</w:t>
            </w:r>
            <w:r w:rsidRPr="00A56946">
              <w:rPr>
                <w:b/>
                <w:color w:val="17365D" w:themeColor="text2" w:themeShade="BF"/>
              </w:rPr>
              <w:t xml:space="preserve"> THE FORM</w:t>
            </w:r>
          </w:p>
        </w:tc>
      </w:tr>
      <w:tr w:rsidR="00D03706" w:rsidRPr="007324BD" w:rsidTr="007322A9">
        <w:trPr>
          <w:cantSplit/>
          <w:trHeight w:val="259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D03706" w:rsidRPr="008A61D0" w:rsidRDefault="00D03706" w:rsidP="00A56946">
            <w:pPr>
              <w:jc w:val="center"/>
              <w:rPr>
                <w:b/>
              </w:rPr>
            </w:pPr>
            <w:r w:rsidRPr="008A61D0">
              <w:rPr>
                <w:b/>
              </w:rPr>
              <w:t>YES</w:t>
            </w:r>
            <w:r w:rsidR="00B413F4" w:rsidRPr="008A61D0">
              <w:rPr>
                <w:b/>
              </w:rPr>
              <w:t xml:space="preserve"> (ATTACHED)</w:t>
            </w:r>
          </w:p>
        </w:tc>
        <w:tc>
          <w:tcPr>
            <w:tcW w:w="5310" w:type="dxa"/>
            <w:gridSpan w:val="3"/>
            <w:shd w:val="clear" w:color="auto" w:fill="auto"/>
            <w:vAlign w:val="center"/>
          </w:tcPr>
          <w:p w:rsidR="00D03706" w:rsidRPr="008A61D0" w:rsidRDefault="00B413F4" w:rsidP="00A56946">
            <w:pPr>
              <w:jc w:val="center"/>
              <w:rPr>
                <w:b/>
              </w:rPr>
            </w:pPr>
            <w:r w:rsidRPr="008A61D0">
              <w:rPr>
                <w:b/>
              </w:rPr>
              <w:t>YES (NOT ATTACHED</w:t>
            </w:r>
            <w:r w:rsidR="007C5239" w:rsidRPr="008A61D0">
              <w:rPr>
                <w:b/>
              </w:rPr>
              <w:t>, WILL FORWARD LATER</w:t>
            </w:r>
            <w:r w:rsidRPr="008A61D0">
              <w:rPr>
                <w:b/>
              </w:rPr>
              <w:t>)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D03706" w:rsidRPr="008A61D0" w:rsidRDefault="00B413F4" w:rsidP="00A56946">
            <w:pPr>
              <w:jc w:val="center"/>
              <w:rPr>
                <w:b/>
              </w:rPr>
            </w:pPr>
            <w:r w:rsidRPr="008A61D0">
              <w:rPr>
                <w:b/>
              </w:rPr>
              <w:t>NO</w:t>
            </w:r>
          </w:p>
        </w:tc>
      </w:tr>
      <w:tr w:rsidR="00A61B52" w:rsidRPr="007324BD" w:rsidTr="007322A9">
        <w:trPr>
          <w:cantSplit/>
          <w:trHeight w:val="259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A61B52" w:rsidRPr="008A61D0" w:rsidRDefault="00A61B52" w:rsidP="00A56946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3"/>
            <w:shd w:val="clear" w:color="auto" w:fill="auto"/>
            <w:vAlign w:val="center"/>
          </w:tcPr>
          <w:p w:rsidR="00A61B52" w:rsidRPr="008A61D0" w:rsidRDefault="00A61B52" w:rsidP="00A56946">
            <w:pPr>
              <w:jc w:val="center"/>
              <w:rPr>
                <w:b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A61B52" w:rsidRPr="008A61D0" w:rsidRDefault="00A61B52" w:rsidP="00A56946">
            <w:pPr>
              <w:jc w:val="center"/>
              <w:rPr>
                <w:b/>
              </w:rPr>
            </w:pPr>
          </w:p>
        </w:tc>
      </w:tr>
    </w:tbl>
    <w:p w:rsidR="00415F5F" w:rsidRPr="007324BD" w:rsidRDefault="007B19DC" w:rsidP="009C7D7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0716E" wp14:editId="58EC64E6">
                <wp:simplePos x="0" y="0"/>
                <wp:positionH relativeFrom="column">
                  <wp:posOffset>1000125</wp:posOffset>
                </wp:positionH>
                <wp:positionV relativeFrom="paragraph">
                  <wp:posOffset>1775460</wp:posOffset>
                </wp:positionV>
                <wp:extent cx="4210050" cy="1403985"/>
                <wp:effectExtent l="0" t="0" r="1905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36D" w:rsidRDefault="0036636D" w:rsidP="00B63A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6636D" w:rsidRDefault="0036636D" w:rsidP="00B63A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6636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IF REPLYING BY POST SEND TO:</w:t>
                            </w:r>
                          </w:p>
                          <w:p w:rsidR="0036636D" w:rsidRPr="0036636D" w:rsidRDefault="0036636D" w:rsidP="00B63A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B63AA5" w:rsidRPr="00B63AA5" w:rsidRDefault="00B63AA5" w:rsidP="00B63A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63AA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DELAWARE AVIATION HALL OF FAME</w:t>
                            </w:r>
                          </w:p>
                          <w:p w:rsidR="00B63AA5" w:rsidRPr="00B63AA5" w:rsidRDefault="00B63AA5" w:rsidP="00B63AA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B63AA5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8"/>
                                <w:szCs w:val="28"/>
                              </w:rPr>
                              <w:t>PO Box 4303</w:t>
                            </w:r>
                          </w:p>
                          <w:p w:rsidR="00B63AA5" w:rsidRPr="00B63AA5" w:rsidRDefault="00B63AA5" w:rsidP="00B63AA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63AA5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8"/>
                                <w:szCs w:val="28"/>
                              </w:rPr>
                              <w:t>Greenville, DE 19807</w:t>
                            </w:r>
                          </w:p>
                          <w:p w:rsidR="00B63AA5" w:rsidRDefault="00B63AA5" w:rsidP="00B63A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60716E" id="_x0000_s1029" type="#_x0000_t202" style="position:absolute;margin-left:78.75pt;margin-top:139.8pt;width:331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">
                <v:textbox style="mso-fit-shape-to-text:t">
                  <w:txbxContent>
                    <w:p w:rsidR="0036636D" w:rsidRDefault="0036636D" w:rsidP="00B63AA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36636D" w:rsidRDefault="0036636D" w:rsidP="00B63AA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6636D">
                        <w:rPr>
                          <w:rFonts w:ascii="Times New Roman" w:hAnsi="Times New Roman"/>
                          <w:b/>
                          <w:sz w:val="24"/>
                        </w:rPr>
                        <w:t>IF REPLYING BY POST SEND TO:</w:t>
                      </w:r>
                    </w:p>
                    <w:p w:rsidR="0036636D" w:rsidRPr="0036636D" w:rsidRDefault="0036636D" w:rsidP="00B63AA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B63AA5" w:rsidRPr="00B63AA5" w:rsidRDefault="00B63AA5" w:rsidP="00B63AA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63AA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DELAWARE AVIATION HALL OF FAME</w:t>
                      </w:r>
                    </w:p>
                    <w:p w:rsidR="00B63AA5" w:rsidRPr="00B63AA5" w:rsidRDefault="00B63AA5" w:rsidP="00B63AA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color w:val="222222"/>
                          <w:sz w:val="28"/>
                          <w:szCs w:val="28"/>
                        </w:rPr>
                      </w:pPr>
                      <w:r w:rsidRPr="00B63AA5">
                        <w:rPr>
                          <w:rFonts w:ascii="Times New Roman" w:hAnsi="Times New Roman"/>
                          <w:b/>
                          <w:color w:val="222222"/>
                          <w:sz w:val="28"/>
                          <w:szCs w:val="28"/>
                        </w:rPr>
                        <w:t>PO Box 4303</w:t>
                      </w:r>
                    </w:p>
                    <w:p w:rsidR="00B63AA5" w:rsidRPr="00B63AA5" w:rsidRDefault="00B63AA5" w:rsidP="00B63AA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63AA5">
                        <w:rPr>
                          <w:rFonts w:ascii="Times New Roman" w:hAnsi="Times New Roman"/>
                          <w:b/>
                          <w:color w:val="222222"/>
                          <w:sz w:val="28"/>
                          <w:szCs w:val="28"/>
                        </w:rPr>
                        <w:t>Greenville, DE 19807</w:t>
                      </w:r>
                    </w:p>
                    <w:p w:rsidR="00B63AA5" w:rsidRDefault="00B63AA5" w:rsidP="00B63A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09F4E" wp14:editId="7BDC6D77">
                <wp:simplePos x="0" y="0"/>
                <wp:positionH relativeFrom="column">
                  <wp:posOffset>1000125</wp:posOffset>
                </wp:positionH>
                <wp:positionV relativeFrom="paragraph">
                  <wp:posOffset>546735</wp:posOffset>
                </wp:positionV>
                <wp:extent cx="4210050" cy="1403985"/>
                <wp:effectExtent l="0" t="0" r="1905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9DC" w:rsidRDefault="007B19DC" w:rsidP="007B19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7B19DC" w:rsidRDefault="007B19DC" w:rsidP="00AB33A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6636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IF REPLYING ELECTRONICALLY SEND 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7B19DC" w:rsidRPr="0036636D" w:rsidRDefault="007B19DC" w:rsidP="007B19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1D087E" w:rsidRDefault="001D087E" w:rsidP="001D087E">
                            <w:pPr>
                              <w:pStyle w:val="Default"/>
                            </w:pPr>
                          </w:p>
                          <w:p w:rsidR="002B572B" w:rsidRPr="00EE0B44" w:rsidRDefault="002B572B" w:rsidP="001D087E">
                            <w:pPr>
                              <w:tabs>
                                <w:tab w:val="left" w:pos="1440"/>
                              </w:tabs>
                              <w:ind w:left="-720" w:right="-360"/>
                              <w:jc w:val="center"/>
                              <w:rPr>
                                <w:rStyle w:val="Hyperlink"/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instrText>HYPERLINK "mailto:yeniocampo1@gmail.com"</w:instrTex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Pr="00EE0B44">
                              <w:rPr>
                                <w:rStyle w:val="Hyperlink"/>
                                <w:sz w:val="32"/>
                                <w:szCs w:val="32"/>
                              </w:rPr>
                              <w:t>yeniocampo1@gmail.com</w:t>
                            </w:r>
                          </w:p>
                          <w:p w:rsidR="002B572B" w:rsidRPr="00EE0B44" w:rsidRDefault="002B572B" w:rsidP="007B19DC">
                            <w:pPr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B19DC" w:rsidRDefault="002B572B">
                            <w:r>
                              <w:rPr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B09F4E" id="_x0000_s1030" type="#_x0000_t202" style="position:absolute;margin-left:78.75pt;margin-top:43.05pt;width:331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">
                <v:textbox style="mso-fit-shape-to-text:t">
                  <w:txbxContent>
                    <w:p w:rsidR="007B19DC" w:rsidRDefault="007B19DC" w:rsidP="007B19D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7B19DC" w:rsidRDefault="007B19DC" w:rsidP="00AB33A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6636D">
                        <w:rPr>
                          <w:rFonts w:ascii="Times New Roman" w:hAnsi="Times New Roman"/>
                          <w:b/>
                          <w:sz w:val="24"/>
                        </w:rPr>
                        <w:t>IF REPLYING ELECTRONICALLY SEND TO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:</w:t>
                      </w:r>
                    </w:p>
                    <w:p w:rsidR="007B19DC" w:rsidRPr="0036636D" w:rsidRDefault="007B19DC" w:rsidP="007B19D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1D087E" w:rsidRDefault="001D087E" w:rsidP="001D087E">
                      <w:pPr>
                        <w:pStyle w:val="Default"/>
                      </w:pPr>
                    </w:p>
                    <w:p w:rsidR="002B572B" w:rsidRPr="00EE0B44" w:rsidRDefault="002B572B" w:rsidP="001D087E">
                      <w:pPr>
                        <w:tabs>
                          <w:tab w:val="left" w:pos="1440"/>
                        </w:tabs>
                        <w:ind w:left="-720" w:right="-360"/>
                        <w:jc w:val="center"/>
                        <w:rPr>
                          <w:rStyle w:val="Hyperlink"/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sz w:val="32"/>
                          <w:szCs w:val="32"/>
                        </w:rPr>
                        <w:instrText>HYPERLINK "mailto:yeniocampo1@gmail.com"</w:instrText>
                      </w:r>
                      <w:r>
                        <w:rPr>
                          <w:sz w:val="32"/>
                          <w:szCs w:val="32"/>
                        </w:rPr>
                        <w:fldChar w:fldCharType="separate"/>
                      </w:r>
                      <w:r w:rsidRPr="00EE0B44">
                        <w:rPr>
                          <w:rStyle w:val="Hyperlink"/>
                          <w:sz w:val="32"/>
                          <w:szCs w:val="32"/>
                        </w:rPr>
                        <w:t>yeniocampo1@gmail.com</w:t>
                      </w:r>
                    </w:p>
                    <w:p w:rsidR="002B572B" w:rsidRPr="00EE0B44" w:rsidRDefault="002B572B" w:rsidP="007B19DC">
                      <w:pPr>
                        <w:jc w:val="center"/>
                        <w:rPr>
                          <w:rStyle w:val="Hyperlink"/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7B19DC" w:rsidRDefault="002B572B">
                      <w:r>
                        <w:rPr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415F5F" w:rsidRPr="007324BD" w:rsidSect="0040096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F80" w:rsidRDefault="00A41F80">
      <w:r>
        <w:separator/>
      </w:r>
    </w:p>
  </w:endnote>
  <w:endnote w:type="continuationSeparator" w:id="0">
    <w:p w:rsidR="00A41F80" w:rsidRDefault="00A4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F80" w:rsidRDefault="00A41F80">
      <w:r>
        <w:separator/>
      </w:r>
    </w:p>
  </w:footnote>
  <w:footnote w:type="continuationSeparator" w:id="0">
    <w:p w:rsidR="00A41F80" w:rsidRDefault="00A41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5A"/>
    <w:rsid w:val="000077BD"/>
    <w:rsid w:val="00017DD1"/>
    <w:rsid w:val="00032E90"/>
    <w:rsid w:val="000332AD"/>
    <w:rsid w:val="000373A8"/>
    <w:rsid w:val="000447ED"/>
    <w:rsid w:val="00085333"/>
    <w:rsid w:val="000C0676"/>
    <w:rsid w:val="000C3395"/>
    <w:rsid w:val="000E2704"/>
    <w:rsid w:val="0011649E"/>
    <w:rsid w:val="001422DC"/>
    <w:rsid w:val="0016303A"/>
    <w:rsid w:val="001874E7"/>
    <w:rsid w:val="00190F40"/>
    <w:rsid w:val="001D087E"/>
    <w:rsid w:val="001D2340"/>
    <w:rsid w:val="001F23C1"/>
    <w:rsid w:val="001F7A95"/>
    <w:rsid w:val="0022701A"/>
    <w:rsid w:val="00240AF1"/>
    <w:rsid w:val="0024648C"/>
    <w:rsid w:val="002602F0"/>
    <w:rsid w:val="002B572B"/>
    <w:rsid w:val="002C0936"/>
    <w:rsid w:val="002E525A"/>
    <w:rsid w:val="002E730F"/>
    <w:rsid w:val="003237D3"/>
    <w:rsid w:val="00326F1B"/>
    <w:rsid w:val="0036123F"/>
    <w:rsid w:val="0036636D"/>
    <w:rsid w:val="00384215"/>
    <w:rsid w:val="003C4E60"/>
    <w:rsid w:val="00400969"/>
    <w:rsid w:val="004035E6"/>
    <w:rsid w:val="00415E4D"/>
    <w:rsid w:val="00415F5F"/>
    <w:rsid w:val="0042038C"/>
    <w:rsid w:val="00421578"/>
    <w:rsid w:val="00461DCB"/>
    <w:rsid w:val="00491A66"/>
    <w:rsid w:val="004B0D70"/>
    <w:rsid w:val="004B66C1"/>
    <w:rsid w:val="004D64E0"/>
    <w:rsid w:val="005314CE"/>
    <w:rsid w:val="00532E88"/>
    <w:rsid w:val="005360D4"/>
    <w:rsid w:val="0054754E"/>
    <w:rsid w:val="0056338C"/>
    <w:rsid w:val="00574303"/>
    <w:rsid w:val="00582CE5"/>
    <w:rsid w:val="005D4280"/>
    <w:rsid w:val="005E69AA"/>
    <w:rsid w:val="005F422F"/>
    <w:rsid w:val="00616028"/>
    <w:rsid w:val="006239D9"/>
    <w:rsid w:val="006638AD"/>
    <w:rsid w:val="00671993"/>
    <w:rsid w:val="00682713"/>
    <w:rsid w:val="006E2D6C"/>
    <w:rsid w:val="00722DE8"/>
    <w:rsid w:val="007322A9"/>
    <w:rsid w:val="007324BD"/>
    <w:rsid w:val="00733AC6"/>
    <w:rsid w:val="007344B3"/>
    <w:rsid w:val="007352E9"/>
    <w:rsid w:val="007532B3"/>
    <w:rsid w:val="007543A4"/>
    <w:rsid w:val="00770EEA"/>
    <w:rsid w:val="007B19DC"/>
    <w:rsid w:val="007C5239"/>
    <w:rsid w:val="007E3D81"/>
    <w:rsid w:val="00835153"/>
    <w:rsid w:val="00850FE1"/>
    <w:rsid w:val="008658E6"/>
    <w:rsid w:val="00884CA6"/>
    <w:rsid w:val="00887861"/>
    <w:rsid w:val="008A61D0"/>
    <w:rsid w:val="00900794"/>
    <w:rsid w:val="00913E72"/>
    <w:rsid w:val="00932D09"/>
    <w:rsid w:val="009622B2"/>
    <w:rsid w:val="00995FFF"/>
    <w:rsid w:val="009C7C17"/>
    <w:rsid w:val="009C7D71"/>
    <w:rsid w:val="009F58BB"/>
    <w:rsid w:val="00A325FF"/>
    <w:rsid w:val="00A41E64"/>
    <w:rsid w:val="00A41F80"/>
    <w:rsid w:val="00A4373B"/>
    <w:rsid w:val="00A56946"/>
    <w:rsid w:val="00A61B52"/>
    <w:rsid w:val="00A6705A"/>
    <w:rsid w:val="00A83D5E"/>
    <w:rsid w:val="00AB2A39"/>
    <w:rsid w:val="00AB33AC"/>
    <w:rsid w:val="00AD43AF"/>
    <w:rsid w:val="00AE120F"/>
    <w:rsid w:val="00AE1F72"/>
    <w:rsid w:val="00B04903"/>
    <w:rsid w:val="00B12708"/>
    <w:rsid w:val="00B32786"/>
    <w:rsid w:val="00B413F4"/>
    <w:rsid w:val="00B41C69"/>
    <w:rsid w:val="00B63AA5"/>
    <w:rsid w:val="00B96D9F"/>
    <w:rsid w:val="00BB32D8"/>
    <w:rsid w:val="00BC0F25"/>
    <w:rsid w:val="00BC6EA2"/>
    <w:rsid w:val="00BE09D6"/>
    <w:rsid w:val="00C10FF1"/>
    <w:rsid w:val="00C30E55"/>
    <w:rsid w:val="00C5090B"/>
    <w:rsid w:val="00C526A1"/>
    <w:rsid w:val="00C63324"/>
    <w:rsid w:val="00C81188"/>
    <w:rsid w:val="00C92FF3"/>
    <w:rsid w:val="00C97F65"/>
    <w:rsid w:val="00CB5E53"/>
    <w:rsid w:val="00CC6A22"/>
    <w:rsid w:val="00CC7CB7"/>
    <w:rsid w:val="00CE6A8A"/>
    <w:rsid w:val="00D02133"/>
    <w:rsid w:val="00D03706"/>
    <w:rsid w:val="00D06553"/>
    <w:rsid w:val="00D11746"/>
    <w:rsid w:val="00D21FCD"/>
    <w:rsid w:val="00D34CBE"/>
    <w:rsid w:val="00D461ED"/>
    <w:rsid w:val="00D53D61"/>
    <w:rsid w:val="00D66A94"/>
    <w:rsid w:val="00DA5F94"/>
    <w:rsid w:val="00DB0FC3"/>
    <w:rsid w:val="00DC6437"/>
    <w:rsid w:val="00DD2A14"/>
    <w:rsid w:val="00DF0400"/>
    <w:rsid w:val="00DF1BA0"/>
    <w:rsid w:val="00E20783"/>
    <w:rsid w:val="00E33A75"/>
    <w:rsid w:val="00E33DC8"/>
    <w:rsid w:val="00E630EB"/>
    <w:rsid w:val="00E75AE6"/>
    <w:rsid w:val="00E80215"/>
    <w:rsid w:val="00E916EC"/>
    <w:rsid w:val="00EA353A"/>
    <w:rsid w:val="00EB52A5"/>
    <w:rsid w:val="00EB5D84"/>
    <w:rsid w:val="00EB7F89"/>
    <w:rsid w:val="00EC655E"/>
    <w:rsid w:val="00EE33CA"/>
    <w:rsid w:val="00F04B9B"/>
    <w:rsid w:val="00F0626A"/>
    <w:rsid w:val="00F149CC"/>
    <w:rsid w:val="00F242E0"/>
    <w:rsid w:val="00F46364"/>
    <w:rsid w:val="00F74AAD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BAF74E-AF34-4D0A-9562-68B23AAB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NoSpacing">
    <w:name w:val="No Spacing"/>
    <w:uiPriority w:val="1"/>
    <w:qFormat/>
    <w:rsid w:val="00B63AA5"/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36636D"/>
    <w:rPr>
      <w:color w:val="0000FF"/>
      <w:u w:val="single"/>
    </w:rPr>
  </w:style>
  <w:style w:type="paragraph" w:customStyle="1" w:styleId="Default">
    <w:name w:val="Default"/>
    <w:rsid w:val="001D08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eline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madeline</dc:creator>
  <cp:lastModifiedBy>CAPTURZ</cp:lastModifiedBy>
  <cp:revision>2</cp:revision>
  <cp:lastPrinted>2017-02-17T16:29:00Z</cp:lastPrinted>
  <dcterms:created xsi:type="dcterms:W3CDTF">2018-02-24T22:01:00Z</dcterms:created>
  <dcterms:modified xsi:type="dcterms:W3CDTF">2018-02-24T22:01:00Z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